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D70FB0" w14:textId="61050F32" w:rsidR="00330341" w:rsidRDefault="00330341" w:rsidP="000A545B">
      <w:pPr>
        <w:pStyle w:val="a6"/>
        <w:tabs>
          <w:tab w:val="left" w:pos="8222"/>
        </w:tabs>
        <w:rPr>
          <w:rFonts w:cs="Arial"/>
          <w:b/>
          <w:sz w:val="20"/>
          <w:lang w:val="ru-RU"/>
        </w:rPr>
      </w:pPr>
      <w:r>
        <w:rPr>
          <w:rFonts w:cs="Arial"/>
          <w:b/>
          <w:noProof/>
          <w:sz w:val="20"/>
          <w:lang w:val="ru-RU"/>
        </w:rPr>
        <w:drawing>
          <wp:inline distT="0" distB="0" distL="0" distR="0" wp14:anchorId="4DB952D4" wp14:editId="4B143369">
            <wp:extent cx="6332220" cy="891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CEFB5" w14:textId="25C3E93A" w:rsidR="00D250D0" w:rsidRDefault="00FA2A58" w:rsidP="000A545B">
      <w:pPr>
        <w:pStyle w:val="a6"/>
        <w:tabs>
          <w:tab w:val="left" w:pos="8222"/>
        </w:tabs>
        <w:rPr>
          <w:rFonts w:cs="Arial"/>
          <w:b/>
          <w:sz w:val="20"/>
          <w:lang w:val="ru-RU"/>
        </w:rPr>
      </w:pPr>
      <w:r w:rsidRPr="00FA2A58">
        <w:rPr>
          <w:rFonts w:cs="Arial"/>
          <w:b/>
          <w:sz w:val="20"/>
          <w:lang w:val="ru-RU"/>
        </w:rPr>
        <w:t>Контактные данные заказчика</w:t>
      </w:r>
    </w:p>
    <w:p w14:paraId="02A4BE70" w14:textId="77777777" w:rsidR="00FA2A58" w:rsidRDefault="00FA2A58" w:rsidP="000A545B">
      <w:pPr>
        <w:pStyle w:val="a6"/>
        <w:tabs>
          <w:tab w:val="left" w:pos="8222"/>
        </w:tabs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ФИО______________</w:t>
      </w:r>
      <w:r w:rsidR="00F959DE">
        <w:rPr>
          <w:rFonts w:cs="Arial"/>
          <w:b/>
          <w:sz w:val="20"/>
          <w:lang w:val="ru-RU"/>
        </w:rPr>
        <w:t>___________________________</w:t>
      </w:r>
    </w:p>
    <w:p w14:paraId="052A6D56" w14:textId="77777777" w:rsidR="00F959DE" w:rsidRDefault="00F959DE" w:rsidP="000A545B">
      <w:pPr>
        <w:pStyle w:val="a6"/>
        <w:tabs>
          <w:tab w:val="left" w:pos="8222"/>
        </w:tabs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Организация__________________________________</w:t>
      </w:r>
    </w:p>
    <w:p w14:paraId="47B13AE2" w14:textId="77777777" w:rsidR="00F959DE" w:rsidRDefault="00F959DE" w:rsidP="000A545B">
      <w:pPr>
        <w:pStyle w:val="a6"/>
        <w:tabs>
          <w:tab w:val="left" w:pos="8222"/>
        </w:tabs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Тел._________________________________________</w:t>
      </w:r>
      <w:r w:rsidR="0089494A">
        <w:rPr>
          <w:rFonts w:cs="Arial"/>
          <w:b/>
          <w:sz w:val="20"/>
          <w:lang w:val="ru-RU"/>
        </w:rPr>
        <w:t>_</w:t>
      </w:r>
    </w:p>
    <w:p w14:paraId="752CDB3D" w14:textId="77777777" w:rsidR="00F959DE" w:rsidRPr="00F959DE" w:rsidRDefault="00F959DE" w:rsidP="000A545B">
      <w:pPr>
        <w:pStyle w:val="a6"/>
        <w:tabs>
          <w:tab w:val="left" w:pos="8222"/>
        </w:tabs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en-US"/>
        </w:rPr>
        <w:t>e</w:t>
      </w:r>
      <w:r w:rsidRPr="00F959DE">
        <w:rPr>
          <w:rFonts w:cs="Arial"/>
          <w:b/>
          <w:sz w:val="20"/>
          <w:lang w:val="ru-RU"/>
        </w:rPr>
        <w:t>-</w:t>
      </w:r>
      <w:r>
        <w:rPr>
          <w:rFonts w:cs="Arial"/>
          <w:b/>
          <w:sz w:val="20"/>
          <w:lang w:val="en-US"/>
        </w:rPr>
        <w:t>mail</w:t>
      </w:r>
      <w:r>
        <w:rPr>
          <w:rFonts w:cs="Arial"/>
          <w:b/>
          <w:sz w:val="20"/>
          <w:lang w:val="ru-RU"/>
        </w:rPr>
        <w:t>________________________________________</w:t>
      </w:r>
    </w:p>
    <w:p w14:paraId="54E39A56" w14:textId="77777777" w:rsidR="00F959DE" w:rsidRPr="00F959DE" w:rsidRDefault="00F959DE" w:rsidP="000A545B">
      <w:pPr>
        <w:pStyle w:val="a6"/>
        <w:tabs>
          <w:tab w:val="left" w:pos="8222"/>
        </w:tabs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Наименование объекта</w:t>
      </w:r>
      <w:r w:rsidR="00CF71F8">
        <w:rPr>
          <w:rFonts w:cs="Arial"/>
          <w:b/>
          <w:sz w:val="20"/>
          <w:lang w:val="ru-RU"/>
        </w:rPr>
        <w:t>__</w:t>
      </w:r>
      <w:r>
        <w:rPr>
          <w:rFonts w:cs="Arial"/>
          <w:b/>
          <w:sz w:val="20"/>
          <w:lang w:val="ru-RU"/>
        </w:rPr>
        <w:t>_______________________</w:t>
      </w:r>
      <w:r w:rsidR="000A545B">
        <w:rPr>
          <w:rFonts w:cs="Arial"/>
          <w:b/>
          <w:sz w:val="20"/>
          <w:lang w:val="ru-RU"/>
        </w:rPr>
        <w:t>_________</w:t>
      </w:r>
      <w:r>
        <w:rPr>
          <w:rFonts w:cs="Arial"/>
          <w:b/>
          <w:sz w:val="20"/>
          <w:lang w:val="ru-RU"/>
        </w:rPr>
        <w:t>_____________________</w:t>
      </w:r>
      <w:r w:rsidR="00374289">
        <w:rPr>
          <w:rFonts w:cs="Arial"/>
          <w:b/>
          <w:sz w:val="20"/>
          <w:lang w:val="ru-RU"/>
        </w:rPr>
        <w:t>____</w:t>
      </w:r>
      <w:r>
        <w:rPr>
          <w:rFonts w:cs="Arial"/>
          <w:b/>
          <w:sz w:val="20"/>
          <w:lang w:val="ru-RU"/>
        </w:rPr>
        <w:t>_________</w:t>
      </w:r>
    </w:p>
    <w:p w14:paraId="3AA4B3BA" w14:textId="77777777" w:rsidR="00FA2A58" w:rsidRPr="004D17DB" w:rsidRDefault="00FA2A58" w:rsidP="000A545B">
      <w:pPr>
        <w:pStyle w:val="a6"/>
        <w:tabs>
          <w:tab w:val="left" w:pos="8222"/>
        </w:tabs>
        <w:rPr>
          <w:rFonts w:cs="Arial"/>
          <w:b/>
          <w:sz w:val="16"/>
          <w:szCs w:val="16"/>
          <w:lang w:val="ru-RU"/>
        </w:rPr>
      </w:pPr>
    </w:p>
    <w:p w14:paraId="5B8FC248" w14:textId="77777777" w:rsidR="00D250D0" w:rsidRPr="00E11CFC" w:rsidRDefault="00E11CFC" w:rsidP="000A545B">
      <w:pPr>
        <w:pStyle w:val="a6"/>
        <w:tabs>
          <w:tab w:val="left" w:pos="8222"/>
        </w:tabs>
        <w:spacing w:before="120" w:after="120"/>
        <w:rPr>
          <w:rFonts w:cs="Arial"/>
          <w:b/>
          <w:sz w:val="20"/>
          <w:u w:val="single"/>
          <w:lang w:val="ru-RU"/>
        </w:rPr>
      </w:pPr>
      <w:r w:rsidRPr="00E11CFC">
        <w:rPr>
          <w:rFonts w:cs="Arial"/>
          <w:b/>
          <w:sz w:val="20"/>
          <w:u w:val="single"/>
          <w:lang w:val="ru-RU"/>
        </w:rPr>
        <w:t xml:space="preserve">Раздел 1. </w:t>
      </w:r>
      <w:r w:rsidR="00FA2A58" w:rsidRPr="00E11CFC">
        <w:rPr>
          <w:rFonts w:cs="Arial"/>
          <w:b/>
          <w:sz w:val="20"/>
          <w:u w:val="single"/>
          <w:lang w:val="ru-RU"/>
        </w:rPr>
        <w:t>Параметры для подбора</w:t>
      </w:r>
      <w:r w:rsidR="00C5489A">
        <w:rPr>
          <w:rFonts w:cs="Arial"/>
          <w:b/>
          <w:sz w:val="20"/>
          <w:u w:val="single"/>
          <w:lang w:val="ru-RU"/>
        </w:rPr>
        <w:t>*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26"/>
        <w:gridCol w:w="1247"/>
        <w:gridCol w:w="2382"/>
        <w:gridCol w:w="2551"/>
      </w:tblGrid>
      <w:tr w:rsidR="00600B66" w:rsidRPr="00600B66" w14:paraId="10C5E670" w14:textId="77777777" w:rsidTr="00847434">
        <w:trPr>
          <w:trHeight w:val="170"/>
        </w:trPr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1D2A96" w14:textId="77777777" w:rsidR="00600B66" w:rsidRDefault="00600B66" w:rsidP="00E11CFC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1.   Назначение ТО: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77B95" w14:textId="77777777" w:rsidR="00600B66" w:rsidRDefault="00600B66" w:rsidP="00E11CFC">
            <w:pPr>
              <w:tabs>
                <w:tab w:val="left" w:pos="8222"/>
              </w:tabs>
              <w:spacing w:line="280" w:lineRule="exact"/>
              <w:rPr>
                <w:rFonts w:cs="Arial"/>
                <w:sz w:val="20"/>
                <w:lang w:val="ru-RU"/>
              </w:rPr>
            </w:pPr>
            <w:r w:rsidRPr="00600B66">
              <w:rPr>
                <w:rFonts w:cs="Arial"/>
                <w:sz w:val="20"/>
                <w:lang w:val="ru-RU"/>
              </w:rPr>
              <w:t>Отопление</w:t>
            </w:r>
            <w:r>
              <w:rPr>
                <w:rFonts w:cs="Arial"/>
                <w:sz w:val="20"/>
                <w:lang w:val="ru-RU"/>
              </w:rPr>
              <w:t xml:space="preserve">         </w:t>
            </w:r>
          </w:p>
          <w:p w14:paraId="434CDAB8" w14:textId="77777777" w:rsidR="00653885" w:rsidRDefault="00600B66" w:rsidP="00653885">
            <w:pPr>
              <w:tabs>
                <w:tab w:val="left" w:pos="8222"/>
              </w:tabs>
              <w:spacing w:line="280" w:lineRule="exact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>ГВС</w:t>
            </w:r>
          </w:p>
          <w:p w14:paraId="766FABA4" w14:textId="77777777" w:rsidR="00600B66" w:rsidRDefault="00600B66" w:rsidP="00653885">
            <w:pPr>
              <w:tabs>
                <w:tab w:val="left" w:pos="8222"/>
              </w:tabs>
              <w:spacing w:line="280" w:lineRule="exact"/>
              <w:rPr>
                <w:rFonts w:cs="Arial"/>
                <w:sz w:val="20"/>
                <w:lang w:val="ru-RU"/>
              </w:rPr>
            </w:pPr>
            <w:r w:rsidRPr="00600B66">
              <w:rPr>
                <w:rFonts w:cs="Arial"/>
                <w:sz w:val="20"/>
                <w:lang w:val="ru-RU"/>
              </w:rPr>
              <w:t>Вентиляция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BAE0" w14:textId="77777777" w:rsidR="00600B66" w:rsidRPr="000E6626" w:rsidRDefault="00600B66" w:rsidP="00E11CFC">
            <w:pPr>
              <w:tabs>
                <w:tab w:val="left" w:pos="8222"/>
              </w:tabs>
              <w:spacing w:line="280" w:lineRule="exact"/>
              <w:jc w:val="center"/>
              <w:rPr>
                <w:rFonts w:cs="Arial"/>
                <w:sz w:val="20"/>
                <w:highlight w:val="lightGray"/>
                <w:lang w:val="ru-RU"/>
              </w:rPr>
            </w:pPr>
          </w:p>
        </w:tc>
      </w:tr>
      <w:tr w:rsidR="00600B66" w:rsidRPr="00600B66" w14:paraId="0639696E" w14:textId="77777777" w:rsidTr="00847434">
        <w:trPr>
          <w:trHeight w:val="57"/>
        </w:trPr>
        <w:tc>
          <w:tcPr>
            <w:tcW w:w="4026" w:type="dxa"/>
            <w:vMerge/>
            <w:tcBorders>
              <w:left w:val="single" w:sz="4" w:space="0" w:color="000000"/>
            </w:tcBorders>
            <w:vAlign w:val="center"/>
          </w:tcPr>
          <w:p w14:paraId="13261FF8" w14:textId="77777777" w:rsidR="00600B66" w:rsidRDefault="00600B66" w:rsidP="00E11CFC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36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5394C" w14:textId="77777777" w:rsidR="00600B66" w:rsidRPr="00600B66" w:rsidRDefault="00600B66" w:rsidP="00E11CFC">
            <w:pPr>
              <w:tabs>
                <w:tab w:val="left" w:pos="8222"/>
              </w:tabs>
              <w:spacing w:line="280" w:lineRule="exact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E809" w14:textId="77777777" w:rsidR="00600B66" w:rsidRPr="000E6626" w:rsidRDefault="00600B66" w:rsidP="00E11CFC">
            <w:pPr>
              <w:tabs>
                <w:tab w:val="left" w:pos="8222"/>
              </w:tabs>
              <w:spacing w:line="280" w:lineRule="exact"/>
              <w:jc w:val="center"/>
              <w:rPr>
                <w:rFonts w:cs="Arial"/>
                <w:sz w:val="20"/>
                <w:highlight w:val="lightGray"/>
                <w:lang w:val="ru-RU"/>
              </w:rPr>
            </w:pPr>
          </w:p>
        </w:tc>
      </w:tr>
      <w:tr w:rsidR="00600B66" w:rsidRPr="00600B66" w14:paraId="4B038979" w14:textId="77777777" w:rsidTr="00847434">
        <w:trPr>
          <w:trHeight w:val="57"/>
        </w:trPr>
        <w:tc>
          <w:tcPr>
            <w:tcW w:w="4026" w:type="dxa"/>
            <w:vMerge/>
            <w:tcBorders>
              <w:left w:val="single" w:sz="4" w:space="0" w:color="000000"/>
            </w:tcBorders>
            <w:vAlign w:val="center"/>
          </w:tcPr>
          <w:p w14:paraId="638E515D" w14:textId="77777777" w:rsidR="00600B66" w:rsidRDefault="00600B66" w:rsidP="00E11CFC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36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443A9" w14:textId="77777777" w:rsidR="00600B66" w:rsidRPr="00600B66" w:rsidRDefault="00600B66" w:rsidP="00E11CFC">
            <w:pPr>
              <w:tabs>
                <w:tab w:val="left" w:pos="8222"/>
              </w:tabs>
              <w:spacing w:line="280" w:lineRule="exact"/>
              <w:rPr>
                <w:rFonts w:cs="Arial"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934C" w14:textId="77777777" w:rsidR="00600B66" w:rsidRPr="000E6626" w:rsidRDefault="00600B66" w:rsidP="00E11CFC">
            <w:pPr>
              <w:tabs>
                <w:tab w:val="left" w:pos="8222"/>
              </w:tabs>
              <w:spacing w:line="280" w:lineRule="exact"/>
              <w:jc w:val="center"/>
              <w:rPr>
                <w:rFonts w:cs="Arial"/>
                <w:sz w:val="20"/>
                <w:highlight w:val="lightGray"/>
                <w:lang w:val="ru-RU"/>
              </w:rPr>
            </w:pPr>
          </w:p>
        </w:tc>
      </w:tr>
      <w:tr w:rsidR="00D250D0" w:rsidRPr="00600B66" w14:paraId="25DB913A" w14:textId="77777777" w:rsidTr="00847434">
        <w:trPr>
          <w:trHeight w:hRule="exact" w:val="387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DD001" w14:textId="77777777" w:rsidR="00D250D0" w:rsidRDefault="00D250D0">
            <w:pPr>
              <w:pStyle w:val="a6"/>
              <w:tabs>
                <w:tab w:val="clear" w:pos="4677"/>
                <w:tab w:val="clear" w:pos="9355"/>
                <w:tab w:val="center" w:pos="4961"/>
                <w:tab w:val="left" w:pos="8506"/>
                <w:tab w:val="right" w:pos="9639"/>
              </w:tabs>
              <w:snapToGrid w:val="0"/>
              <w:ind w:left="284" w:hanging="284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1A987" w14:textId="77777777" w:rsidR="00D250D0" w:rsidRPr="00E11CFC" w:rsidRDefault="00D250D0" w:rsidP="00E11CFC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/>
                <w:sz w:val="20"/>
                <w:lang w:val="ru-RU"/>
              </w:rPr>
            </w:pPr>
            <w:r w:rsidRPr="00E11CFC">
              <w:rPr>
                <w:rFonts w:cs="Arial"/>
                <w:b/>
                <w:sz w:val="20"/>
                <w:lang w:val="ru-RU"/>
              </w:rPr>
              <w:t>Ед</w:t>
            </w:r>
            <w:r w:rsidR="00E11CFC" w:rsidRPr="00E11CFC">
              <w:rPr>
                <w:rFonts w:cs="Arial"/>
                <w:b/>
                <w:sz w:val="20"/>
                <w:lang w:val="ru-RU"/>
              </w:rPr>
              <w:t xml:space="preserve">. </w:t>
            </w:r>
            <w:r w:rsidRPr="00E11CFC">
              <w:rPr>
                <w:rFonts w:cs="Arial"/>
                <w:b/>
                <w:sz w:val="20"/>
                <w:lang w:val="ru-RU"/>
              </w:rPr>
              <w:t>изм</w:t>
            </w:r>
            <w:r w:rsidR="00E11CFC" w:rsidRPr="00E11CFC">
              <w:rPr>
                <w:rFonts w:cs="Arial"/>
                <w:b/>
                <w:sz w:val="20"/>
                <w:lang w:val="ru-RU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180D9" w14:textId="77777777" w:rsidR="00D250D0" w:rsidRPr="00E11CFC" w:rsidRDefault="00D250D0" w:rsidP="00E11CFC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/>
                <w:sz w:val="20"/>
                <w:lang w:val="ru-RU"/>
              </w:rPr>
            </w:pPr>
            <w:r w:rsidRPr="00E11CFC">
              <w:rPr>
                <w:rFonts w:cs="Arial"/>
                <w:b/>
                <w:sz w:val="20"/>
                <w:lang w:val="ru-RU"/>
              </w:rPr>
              <w:t>Греющая</w:t>
            </w:r>
            <w:r w:rsidR="00E11CFC" w:rsidRPr="00E11CFC">
              <w:rPr>
                <w:rFonts w:cs="Arial"/>
                <w:b/>
                <w:sz w:val="20"/>
                <w:lang w:val="ru-RU"/>
              </w:rPr>
              <w:t xml:space="preserve"> </w:t>
            </w:r>
            <w:r w:rsidR="005C707A">
              <w:rPr>
                <w:rFonts w:cs="Arial"/>
                <w:b/>
                <w:sz w:val="20"/>
                <w:lang w:val="ru-RU"/>
              </w:rPr>
              <w:t>сторона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F8C0" w14:textId="77777777" w:rsidR="00D250D0" w:rsidRPr="00E11CFC" w:rsidRDefault="00E11CFC" w:rsidP="00E11CFC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/>
                <w:sz w:val="20"/>
                <w:lang w:val="ru-RU"/>
              </w:rPr>
            </w:pPr>
            <w:r w:rsidRPr="00E11CFC">
              <w:rPr>
                <w:rFonts w:cs="Arial"/>
                <w:b/>
                <w:sz w:val="20"/>
                <w:lang w:val="ru-RU"/>
              </w:rPr>
              <w:t xml:space="preserve">Нагреваемая </w:t>
            </w:r>
            <w:r w:rsidR="005C707A">
              <w:rPr>
                <w:rFonts w:cs="Arial"/>
                <w:b/>
                <w:sz w:val="20"/>
                <w:lang w:val="ru-RU"/>
              </w:rPr>
              <w:t>сторона</w:t>
            </w:r>
            <w:r w:rsidR="00D250D0" w:rsidRPr="00E11CFC">
              <w:rPr>
                <w:rFonts w:cs="Arial"/>
                <w:b/>
                <w:sz w:val="20"/>
                <w:lang w:val="ru-RU"/>
              </w:rPr>
              <w:t xml:space="preserve"> </w:t>
            </w:r>
          </w:p>
        </w:tc>
      </w:tr>
      <w:tr w:rsidR="00D250D0" w:rsidRPr="00600B66" w14:paraId="144714EC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F2FBD" w14:textId="77777777" w:rsidR="00D250D0" w:rsidRDefault="00600B66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2</w:t>
            </w:r>
            <w:r w:rsidR="00796F5F">
              <w:rPr>
                <w:rFonts w:cs="Arial"/>
                <w:bCs/>
                <w:sz w:val="20"/>
                <w:lang w:val="ru-RU"/>
              </w:rPr>
              <w:t xml:space="preserve">. </w:t>
            </w:r>
            <w:r w:rsidR="00D250D0">
              <w:rPr>
                <w:rFonts w:cs="Arial"/>
                <w:bCs/>
                <w:sz w:val="20"/>
                <w:lang w:val="ru-RU"/>
              </w:rPr>
              <w:t>Тепловая нагрузка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7656A" w14:textId="77777777" w:rsidR="00D250D0" w:rsidRPr="00F959DE" w:rsidRDefault="00F959DE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Гкал/ч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61D0" w14:textId="77777777" w:rsidR="00D250D0" w:rsidRPr="00D72DB9" w:rsidRDefault="00D250D0" w:rsidP="004B1B36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/>
                <w:bCs/>
                <w:sz w:val="20"/>
                <w:lang w:val="ru-RU"/>
              </w:rPr>
            </w:pPr>
          </w:p>
        </w:tc>
      </w:tr>
      <w:tr w:rsidR="00D250D0" w:rsidRPr="00600B66" w14:paraId="16A44E06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A6998" w14:textId="77777777" w:rsidR="00D250D0" w:rsidRDefault="00600B66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3</w:t>
            </w:r>
            <w:r w:rsidR="00796F5F">
              <w:rPr>
                <w:rFonts w:cs="Arial"/>
                <w:bCs/>
                <w:sz w:val="20"/>
                <w:lang w:val="ru-RU"/>
              </w:rPr>
              <w:t xml:space="preserve">. </w:t>
            </w:r>
            <w:r w:rsidR="005C707A">
              <w:rPr>
                <w:rFonts w:cs="Arial"/>
                <w:bCs/>
                <w:sz w:val="20"/>
                <w:lang w:val="ru-RU"/>
              </w:rPr>
              <w:t>Тип рабочей с</w:t>
            </w:r>
            <w:r w:rsidR="00D250D0">
              <w:rPr>
                <w:rFonts w:cs="Arial"/>
                <w:bCs/>
                <w:sz w:val="20"/>
                <w:lang w:val="ru-RU"/>
              </w:rPr>
              <w:t>ред</w:t>
            </w:r>
            <w:r w:rsidR="005C707A">
              <w:rPr>
                <w:rFonts w:cs="Arial"/>
                <w:bCs/>
                <w:sz w:val="20"/>
                <w:lang w:val="ru-RU"/>
              </w:rPr>
              <w:t>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1A71C" w14:textId="77777777" w:rsidR="00D250D0" w:rsidRPr="008C2ABA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4D489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4CE2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D250D0" w:rsidRPr="00E11CFC" w14:paraId="68620182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20071" w14:textId="77777777" w:rsidR="00D250D0" w:rsidRDefault="00600B66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4</w:t>
            </w:r>
            <w:r w:rsidR="00796F5F">
              <w:rPr>
                <w:rFonts w:cs="Arial"/>
                <w:bCs/>
                <w:sz w:val="20"/>
                <w:lang w:val="ru-RU"/>
              </w:rPr>
              <w:t xml:space="preserve">. </w:t>
            </w:r>
            <w:r w:rsidR="006D3FBE">
              <w:rPr>
                <w:rFonts w:cs="Arial"/>
                <w:bCs/>
                <w:sz w:val="20"/>
                <w:lang w:val="ru-RU"/>
              </w:rPr>
              <w:t>Расход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7B4BC" w14:textId="76471829" w:rsidR="00D250D0" w:rsidRPr="008C2ABA" w:rsidRDefault="000C4D91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 w:rsidRPr="000C4D91">
              <w:rPr>
                <w:rFonts w:cs="Arial"/>
                <w:bCs/>
                <w:sz w:val="20"/>
                <w:highlight w:val="yellow"/>
                <w:lang w:val="ru-RU"/>
              </w:rPr>
              <w:t>м</w:t>
            </w:r>
            <w:r w:rsidRPr="000C4D91">
              <w:rPr>
                <w:rFonts w:cs="Arial"/>
                <w:bCs/>
                <w:sz w:val="20"/>
                <w:highlight w:val="yellow"/>
                <w:vertAlign w:val="superscript"/>
                <w:lang w:val="ru-RU"/>
              </w:rPr>
              <w:t>3</w:t>
            </w:r>
            <w:r w:rsidR="00D250D0" w:rsidRPr="000C4D91">
              <w:rPr>
                <w:rFonts w:cs="Arial"/>
                <w:bCs/>
                <w:sz w:val="20"/>
                <w:highlight w:val="yellow"/>
                <w:lang w:val="ru-RU"/>
              </w:rPr>
              <w:t>/ч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D674A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574D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1A71DB" w14:paraId="26F70433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0BE95" w14:textId="77777777" w:rsidR="001A71DB" w:rsidRDefault="001A71DB" w:rsidP="001A71DB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5. Температура на входе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C1240" w14:textId="77777777" w:rsidR="001A71DB" w:rsidRDefault="001A71DB" w:rsidP="001A71DB">
            <w:pPr>
              <w:jc w:val="center"/>
            </w:pPr>
            <w:r w:rsidRPr="00FD4413">
              <w:rPr>
                <w:rFonts w:cs="Arial"/>
                <w:bCs/>
                <w:sz w:val="20"/>
                <w:lang w:val="ru-RU"/>
              </w:rPr>
              <w:t>°С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4FCF7" w14:textId="77777777" w:rsidR="001A71DB" w:rsidRPr="00AD058E" w:rsidRDefault="001A71DB" w:rsidP="001A71DB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4FCB" w14:textId="77777777" w:rsidR="001A71DB" w:rsidRPr="00AD058E" w:rsidRDefault="001A71DB" w:rsidP="001A71DB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1A71DB" w14:paraId="1A3E24C3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8F044" w14:textId="77777777" w:rsidR="001A71DB" w:rsidRDefault="001A71DB" w:rsidP="001A71DB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6. Температура на выходе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65570" w14:textId="77777777" w:rsidR="001A71DB" w:rsidRDefault="001A71DB" w:rsidP="001A71DB">
            <w:pPr>
              <w:jc w:val="center"/>
            </w:pPr>
            <w:r w:rsidRPr="00FD4413">
              <w:rPr>
                <w:rFonts w:cs="Arial"/>
                <w:bCs/>
                <w:sz w:val="20"/>
                <w:lang w:val="ru-RU"/>
              </w:rPr>
              <w:t>°С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A9E4" w14:textId="77777777" w:rsidR="001A71DB" w:rsidRPr="00AD058E" w:rsidRDefault="001A71DB" w:rsidP="001A71DB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6193" w14:textId="77777777" w:rsidR="001A71DB" w:rsidRPr="00AD058E" w:rsidRDefault="001A71DB" w:rsidP="001A71DB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D250D0" w14:paraId="2DF83944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516F1" w14:textId="77777777" w:rsidR="00D250D0" w:rsidRDefault="00600B66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7</w:t>
            </w:r>
            <w:r w:rsidR="00796F5F">
              <w:rPr>
                <w:rFonts w:cs="Arial"/>
                <w:bCs/>
                <w:sz w:val="20"/>
                <w:lang w:val="ru-RU"/>
              </w:rPr>
              <w:t xml:space="preserve">. </w:t>
            </w:r>
            <w:r w:rsidR="00D250D0">
              <w:rPr>
                <w:rFonts w:cs="Arial"/>
                <w:bCs/>
                <w:sz w:val="20"/>
                <w:lang w:val="ru-RU"/>
              </w:rPr>
              <w:t>Допустимые потери напора в ТО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E0E0B" w14:textId="33DA25C4" w:rsidR="00D250D0" w:rsidRPr="008C2ABA" w:rsidRDefault="000C4D91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 w:rsidRPr="000C4D91">
              <w:rPr>
                <w:rFonts w:cs="Arial"/>
                <w:bCs/>
                <w:sz w:val="20"/>
                <w:highlight w:val="yellow"/>
                <w:lang w:val="ru-RU"/>
              </w:rPr>
              <w:t>бар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D8473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226C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D250D0" w14:paraId="17B562BF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9A9BE" w14:textId="77777777" w:rsidR="00D250D0" w:rsidRDefault="00600B66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8</w:t>
            </w:r>
            <w:r w:rsidR="00D250D0">
              <w:rPr>
                <w:rFonts w:cs="Arial"/>
                <w:bCs/>
                <w:sz w:val="20"/>
                <w:lang w:val="ru-RU"/>
              </w:rPr>
              <w:t>. М</w:t>
            </w:r>
            <w:r w:rsidR="006D3FBE">
              <w:rPr>
                <w:rFonts w:cs="Arial"/>
                <w:bCs/>
                <w:sz w:val="20"/>
                <w:lang w:val="ru-RU"/>
              </w:rPr>
              <w:t>аксимальная рабочая температура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1A5CE" w14:textId="77777777" w:rsidR="00D250D0" w:rsidRPr="008C2ABA" w:rsidRDefault="0020472B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°</w:t>
            </w:r>
            <w:r w:rsidR="00D250D0" w:rsidRPr="008C2ABA">
              <w:rPr>
                <w:rFonts w:cs="Arial"/>
                <w:bCs/>
                <w:sz w:val="20"/>
                <w:lang w:val="ru-RU"/>
              </w:rPr>
              <w:t xml:space="preserve">С 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AA20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D250D0" w14:paraId="28D9A79B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9FA0D" w14:textId="77777777" w:rsidR="00D250D0" w:rsidRDefault="00600B66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9</w:t>
            </w:r>
            <w:r w:rsidR="006D3FBE">
              <w:rPr>
                <w:rFonts w:cs="Arial"/>
                <w:bCs/>
                <w:sz w:val="20"/>
                <w:lang w:val="ru-RU"/>
              </w:rPr>
              <w:t>. Максимальное рабочее давление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A9532" w14:textId="77777777" w:rsidR="00D250D0" w:rsidRPr="008C2ABA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 w:rsidRPr="008C2ABA">
              <w:rPr>
                <w:rFonts w:cs="Arial"/>
                <w:bCs/>
                <w:sz w:val="20"/>
                <w:lang w:val="ru-RU"/>
              </w:rPr>
              <w:t>бар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7C27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D250D0" w14:paraId="48EFB100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FAB11" w14:textId="77777777" w:rsidR="00D250D0" w:rsidRDefault="00600B66" w:rsidP="006D3FBE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10</w:t>
            </w:r>
            <w:r w:rsidR="006D3FBE">
              <w:rPr>
                <w:rFonts w:cs="Arial"/>
                <w:bCs/>
                <w:sz w:val="20"/>
                <w:lang w:val="ru-RU"/>
              </w:rPr>
              <w:t>. Количество ТО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28923" w14:textId="77777777" w:rsidR="00D250D0" w:rsidRPr="008C2ABA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 w:rsidRPr="008C2ABA">
              <w:rPr>
                <w:rFonts w:cs="Arial"/>
                <w:bCs/>
                <w:sz w:val="20"/>
                <w:lang w:val="ru-RU"/>
              </w:rPr>
              <w:t>шт.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D504" w14:textId="77777777" w:rsidR="00D250D0" w:rsidRPr="00AD058E" w:rsidRDefault="00D250D0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250459" w14:paraId="2F7E8E22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62FD5" w14:textId="77777777" w:rsidR="00250459" w:rsidRPr="006D3FBE" w:rsidRDefault="00600B66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11</w:t>
            </w:r>
            <w:r w:rsidR="00250459">
              <w:rPr>
                <w:rFonts w:cs="Arial"/>
                <w:bCs/>
                <w:sz w:val="20"/>
                <w:lang w:val="ru-RU"/>
              </w:rPr>
              <w:t xml:space="preserve">. Запас по поверхности </w:t>
            </w:r>
            <w:r w:rsidR="006D3FBE">
              <w:rPr>
                <w:rFonts w:cs="Arial"/>
                <w:bCs/>
                <w:sz w:val="20"/>
                <w:lang w:val="ru-RU"/>
              </w:rPr>
              <w:t>(</w:t>
            </w:r>
            <w:r w:rsidR="006D3FBE">
              <w:rPr>
                <w:rFonts w:cs="Arial"/>
                <w:bCs/>
                <w:sz w:val="20"/>
                <w:lang w:val="en-US"/>
              </w:rPr>
              <w:t>min)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5C843" w14:textId="77777777" w:rsidR="00250459" w:rsidRPr="008C2ABA" w:rsidRDefault="00250459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%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6991" w14:textId="77777777" w:rsidR="00250459" w:rsidRPr="00EB0631" w:rsidRDefault="00250459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600B66" w:rsidRPr="00847434" w14:paraId="43852AD2" w14:textId="77777777" w:rsidTr="00847434">
        <w:trPr>
          <w:trHeight w:val="28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7982" w14:textId="77777777" w:rsidR="00600B66" w:rsidRPr="00E11CFC" w:rsidRDefault="006D3FBE" w:rsidP="00600B66">
            <w:pPr>
              <w:pStyle w:val="a6"/>
              <w:tabs>
                <w:tab w:val="left" w:pos="8222"/>
              </w:tabs>
              <w:snapToGrid w:val="0"/>
              <w:rPr>
                <w:rFonts w:cs="Arial"/>
                <w:b/>
                <w:bCs/>
                <w:i/>
                <w:sz w:val="20"/>
                <w:lang w:val="ru-RU"/>
              </w:rPr>
            </w:pPr>
            <w:r w:rsidRPr="00E11CFC">
              <w:rPr>
                <w:rFonts w:cs="Arial"/>
                <w:b/>
                <w:bCs/>
                <w:i/>
                <w:sz w:val="20"/>
                <w:lang w:val="ru-RU"/>
              </w:rPr>
              <w:t>Дополнительные параметры для 2-х ступенчатой схемы ГВС</w:t>
            </w:r>
          </w:p>
        </w:tc>
      </w:tr>
      <w:tr w:rsidR="00600B66" w:rsidRPr="00600B66" w14:paraId="7793CCB4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895C6" w14:textId="77777777" w:rsidR="00600B66" w:rsidRDefault="00600B66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12. Нагрузка СО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6C4D1" w14:textId="77777777" w:rsidR="00600B66" w:rsidRDefault="006D3FBE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Гкал/ч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5161" w14:textId="77777777" w:rsidR="00600B66" w:rsidRPr="00600B66" w:rsidRDefault="00600B66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</w:tr>
      <w:tr w:rsidR="00A96EBA" w:rsidRPr="00600B66" w14:paraId="63FE11D2" w14:textId="77777777" w:rsidTr="00847434">
        <w:trPr>
          <w:trHeight w:val="283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106C1" w14:textId="77777777" w:rsidR="00A96EBA" w:rsidRDefault="00A96EBA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13. Распределение по ступеням ГВС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D1393" w14:textId="77777777" w:rsidR="00A96EBA" w:rsidRDefault="00A96EBA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%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B2D1" w14:textId="3EC51732" w:rsidR="00A96EBA" w:rsidRPr="00600B66" w:rsidRDefault="00330341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3560D1B" wp14:editId="1DCC397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-635</wp:posOffset>
                      </wp:positionV>
                      <wp:extent cx="210185" cy="207010"/>
                      <wp:effectExtent l="0" t="0" r="0" b="254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C8E4ED" w14:textId="77777777" w:rsidR="00A96EBA" w:rsidRPr="00A96EBA" w:rsidRDefault="00A96EBA" w:rsidP="00A96EB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60D1B" id="Прямоугольник 21" o:spid="_x0000_s1026" style="position:absolute;left:0;text-align:left;margin-left:-.55pt;margin-top:-.05pt;width:16.55pt;height:1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" fillcolor="window" strokecolor="windowText" strokeweight="2pt">
                      <v:path arrowok="t"/>
                      <v:textbox>
                        <w:txbxContent>
                          <w:p w14:paraId="7BC8E4ED" w14:textId="77777777" w:rsidR="00A96EBA" w:rsidRPr="00A96EBA" w:rsidRDefault="00A96EBA" w:rsidP="00A96EB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EBA">
              <w:rPr>
                <w:rFonts w:cs="Arial"/>
                <w:bCs/>
                <w:sz w:val="20"/>
                <w:lang w:val="ru-RU"/>
              </w:rPr>
              <w:t xml:space="preserve">   по умолчанию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A92E" w14:textId="5696E5BA" w:rsidR="00A96EBA" w:rsidRDefault="00330341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41706A" wp14:editId="3F4509D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36830</wp:posOffset>
                      </wp:positionV>
                      <wp:extent cx="210185" cy="207010"/>
                      <wp:effectExtent l="0" t="0" r="0" b="254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87E8EE" w14:textId="77777777" w:rsidR="00A96EBA" w:rsidRPr="00A96EBA" w:rsidRDefault="00A96EBA" w:rsidP="00A96EB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1706A" id="Прямоугольник 22" o:spid="_x0000_s1027" style="position:absolute;left:0;text-align:left;margin-left:-.55pt;margin-top:2.9pt;width:16.55pt;height:1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" fillcolor="window" strokecolor="windowText" strokeweight="2pt">
                      <v:path arrowok="t"/>
                      <v:textbox>
                        <w:txbxContent>
                          <w:p w14:paraId="4A87E8EE" w14:textId="77777777" w:rsidR="00A96EBA" w:rsidRPr="00A96EBA" w:rsidRDefault="00A96EBA" w:rsidP="00A96EB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6EBA">
              <w:rPr>
                <w:rFonts w:cs="Arial"/>
                <w:bCs/>
                <w:sz w:val="20"/>
                <w:lang w:val="ru-RU"/>
              </w:rPr>
              <w:t>1ст._____%</w:t>
            </w:r>
          </w:p>
          <w:p w14:paraId="57333ED3" w14:textId="77777777" w:rsidR="00A96EBA" w:rsidRPr="00600B66" w:rsidRDefault="00A96EBA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2ст._____ %</w:t>
            </w:r>
          </w:p>
        </w:tc>
      </w:tr>
      <w:tr w:rsidR="00847434" w:rsidRPr="00600B66" w14:paraId="65188583" w14:textId="77777777" w:rsidTr="00847434">
        <w:trPr>
          <w:trHeight w:val="466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E9815" w14:textId="77777777" w:rsidR="00847434" w:rsidRPr="00847434" w:rsidRDefault="00847434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14. </w:t>
            </w:r>
            <w:r>
              <w:rPr>
                <w:rFonts w:cs="Arial"/>
                <w:bCs/>
                <w:sz w:val="20"/>
                <w:lang w:val="ru-RU"/>
              </w:rPr>
              <w:t>Тип 2-х ступенчатого ТО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D1B98" w14:textId="77777777" w:rsidR="00847434" w:rsidRDefault="00847434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7860" w14:textId="6B169E9D" w:rsidR="00847434" w:rsidRDefault="00330341" w:rsidP="00847434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noProof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8287C5" wp14:editId="5E512C2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210185" cy="207010"/>
                      <wp:effectExtent l="0" t="0" r="0" b="254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1425BE" w14:textId="77777777" w:rsidR="00847434" w:rsidRPr="00A96EBA" w:rsidRDefault="00847434" w:rsidP="00847434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287C5" id="Прямоугольник 1" o:spid="_x0000_s1028" style="position:absolute;left:0;text-align:left;margin-left:.1pt;margin-top:2.25pt;width:16.55pt;height:1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" fillcolor="window" strokecolor="windowText" strokeweight="2pt">
                      <v:path arrowok="t"/>
                      <v:textbox>
                        <w:txbxContent>
                          <w:p w14:paraId="211425BE" w14:textId="77777777" w:rsidR="00847434" w:rsidRPr="00A96EBA" w:rsidRDefault="00847434" w:rsidP="00847434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7434">
              <w:rPr>
                <w:rFonts w:cs="Arial"/>
                <w:bCs/>
                <w:noProof/>
                <w:sz w:val="20"/>
                <w:lang w:val="ru-RU"/>
              </w:rPr>
              <w:t>моноблок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D2C5" w14:textId="7FB2EF25" w:rsidR="00847434" w:rsidRDefault="00330341">
            <w:pPr>
              <w:pStyle w:val="a6"/>
              <w:tabs>
                <w:tab w:val="left" w:pos="8222"/>
              </w:tabs>
              <w:snapToGrid w:val="0"/>
              <w:jc w:val="center"/>
              <w:rPr>
                <w:rFonts w:cs="Arial"/>
                <w:bCs/>
                <w:noProof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9F74AC" wp14:editId="24161F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210185" cy="207010"/>
                      <wp:effectExtent l="0" t="0" r="0" b="254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C13B02" w14:textId="77777777" w:rsidR="00847434" w:rsidRPr="00A96EBA" w:rsidRDefault="00847434" w:rsidP="00847434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F74AC" id="Прямоугольник 2" o:spid="_x0000_s1029" style="position:absolute;left:0;text-align:left;margin-left:-.5pt;margin-top:2.25pt;width:16.55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" fillcolor="window" strokecolor="windowText" strokeweight="2pt">
                      <v:path arrowok="t"/>
                      <v:textbox>
                        <w:txbxContent>
                          <w:p w14:paraId="0CC13B02" w14:textId="77777777" w:rsidR="00847434" w:rsidRPr="00A96EBA" w:rsidRDefault="00847434" w:rsidP="00847434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7434">
              <w:rPr>
                <w:rFonts w:cs="Arial"/>
                <w:bCs/>
                <w:noProof/>
                <w:sz w:val="20"/>
                <w:lang w:val="ru-RU"/>
              </w:rPr>
              <w:t xml:space="preserve">    2 раздельных ТО</w:t>
            </w:r>
          </w:p>
        </w:tc>
      </w:tr>
    </w:tbl>
    <w:p w14:paraId="78C6EA66" w14:textId="77777777" w:rsidR="00653885" w:rsidRPr="004D17DB" w:rsidRDefault="00653885" w:rsidP="00653885">
      <w:pPr>
        <w:pStyle w:val="a6"/>
        <w:tabs>
          <w:tab w:val="left" w:pos="8222"/>
        </w:tabs>
        <w:snapToGrid w:val="0"/>
        <w:rPr>
          <w:rFonts w:cs="Arial"/>
          <w:b/>
          <w:bCs/>
          <w:i/>
          <w:sz w:val="16"/>
          <w:szCs w:val="16"/>
          <w:lang w:val="ru-RU"/>
        </w:rPr>
      </w:pPr>
    </w:p>
    <w:p w14:paraId="021B415F" w14:textId="77777777" w:rsidR="00653885" w:rsidRDefault="00653885" w:rsidP="00653885">
      <w:pPr>
        <w:pStyle w:val="a6"/>
        <w:tabs>
          <w:tab w:val="left" w:pos="8222"/>
        </w:tabs>
        <w:snapToGrid w:val="0"/>
        <w:rPr>
          <w:rFonts w:cs="Arial"/>
          <w:b/>
          <w:bCs/>
          <w:i/>
          <w:sz w:val="20"/>
          <w:lang w:val="ru-RU"/>
        </w:rPr>
      </w:pPr>
      <w:r>
        <w:rPr>
          <w:rFonts w:cs="Arial"/>
          <w:b/>
          <w:bCs/>
          <w:i/>
          <w:sz w:val="20"/>
          <w:lang w:val="ru-RU"/>
        </w:rPr>
        <w:t xml:space="preserve">*- </w:t>
      </w:r>
      <w:r w:rsidRPr="00653885">
        <w:rPr>
          <w:rFonts w:cs="Arial"/>
          <w:b/>
          <w:bCs/>
          <w:i/>
          <w:sz w:val="20"/>
          <w:lang w:val="ru-RU"/>
        </w:rPr>
        <w:t>Поля 1,2,3,5,6 – обязательны для заполнения</w:t>
      </w:r>
      <w:r>
        <w:rPr>
          <w:rFonts w:cs="Arial"/>
          <w:b/>
          <w:bCs/>
          <w:i/>
          <w:sz w:val="20"/>
          <w:lang w:val="ru-RU"/>
        </w:rPr>
        <w:t>. При отсутствии заполненных строк опросного листа, по умолчанию принимаются следующие значения:</w:t>
      </w:r>
    </w:p>
    <w:p w14:paraId="6AA785CB" w14:textId="090D30DA" w:rsidR="00847434" w:rsidRDefault="005C707A" w:rsidP="004D17DB">
      <w:pPr>
        <w:tabs>
          <w:tab w:val="left" w:pos="8222"/>
        </w:tabs>
        <w:spacing w:before="120" w:line="280" w:lineRule="exact"/>
        <w:ind w:right="-88"/>
        <w:rPr>
          <w:rFonts w:cs="Arial"/>
          <w:b/>
          <w:bCs/>
          <w:i/>
          <w:sz w:val="20"/>
          <w:lang w:val="ru-RU"/>
        </w:rPr>
      </w:pPr>
      <w:r w:rsidRPr="000C4D91">
        <w:rPr>
          <w:rFonts w:cs="Arial"/>
          <w:b/>
          <w:bCs/>
          <w:i/>
          <w:sz w:val="20"/>
          <w:highlight w:val="yellow"/>
          <w:lang w:val="ru-RU"/>
        </w:rPr>
        <w:t xml:space="preserve">Тип рабочей среды </w:t>
      </w:r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>– вода</w:t>
      </w:r>
      <w:r w:rsidRPr="000C4D91">
        <w:rPr>
          <w:rFonts w:cs="Arial"/>
          <w:b/>
          <w:bCs/>
          <w:i/>
          <w:sz w:val="20"/>
          <w:highlight w:val="yellow"/>
          <w:lang w:val="ru-RU"/>
        </w:rPr>
        <w:t xml:space="preserve"> (по обоим </w:t>
      </w:r>
      <w:r w:rsidR="00D12484" w:rsidRPr="000C4D91">
        <w:rPr>
          <w:rFonts w:cs="Arial"/>
          <w:b/>
          <w:bCs/>
          <w:i/>
          <w:sz w:val="20"/>
          <w:highlight w:val="yellow"/>
          <w:lang w:val="ru-RU"/>
        </w:rPr>
        <w:t>сторонам)</w:t>
      </w:r>
      <w:r w:rsidR="004D17DB" w:rsidRPr="000C4D91">
        <w:rPr>
          <w:rFonts w:cs="Arial"/>
          <w:b/>
          <w:bCs/>
          <w:i/>
          <w:sz w:val="20"/>
          <w:highlight w:val="yellow"/>
          <w:lang w:val="ru-RU"/>
        </w:rPr>
        <w:t>, д</w:t>
      </w:r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 xml:space="preserve">опустимые потери напора в ТО – до 3 </w:t>
      </w:r>
      <w:proofErr w:type="spellStart"/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>м.в.ст</w:t>
      </w:r>
      <w:proofErr w:type="spellEnd"/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>.</w:t>
      </w:r>
      <w:r w:rsidR="004D17DB" w:rsidRPr="000C4D91">
        <w:rPr>
          <w:rFonts w:cs="Arial"/>
          <w:b/>
          <w:bCs/>
          <w:i/>
          <w:sz w:val="20"/>
          <w:highlight w:val="yellow"/>
          <w:lang w:val="ru-RU"/>
        </w:rPr>
        <w:t>,</w:t>
      </w:r>
      <w:r w:rsidR="004D17DB">
        <w:rPr>
          <w:rFonts w:cs="Arial"/>
          <w:b/>
          <w:bCs/>
          <w:i/>
          <w:sz w:val="20"/>
          <w:lang w:val="ru-RU"/>
        </w:rPr>
        <w:t xml:space="preserve"> </w:t>
      </w:r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>Максимальная рабочая температура – 1</w:t>
      </w:r>
      <w:r w:rsidR="000C4D91">
        <w:rPr>
          <w:rFonts w:cs="Arial"/>
          <w:b/>
          <w:bCs/>
          <w:i/>
          <w:sz w:val="20"/>
          <w:highlight w:val="yellow"/>
          <w:lang w:val="ru-RU"/>
        </w:rPr>
        <w:t>5</w:t>
      </w:r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>0 °С</w:t>
      </w:r>
      <w:r w:rsidR="004D17DB" w:rsidRPr="000C4D91">
        <w:rPr>
          <w:rFonts w:cs="Arial"/>
          <w:b/>
          <w:bCs/>
          <w:i/>
          <w:sz w:val="20"/>
          <w:highlight w:val="yellow"/>
          <w:lang w:val="ru-RU"/>
        </w:rPr>
        <w:t>, м</w:t>
      </w:r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>аксимальное рабочее давление – 16 бар</w:t>
      </w:r>
      <w:r w:rsidR="004D17DB" w:rsidRPr="000C4D91">
        <w:rPr>
          <w:rFonts w:cs="Arial"/>
          <w:b/>
          <w:bCs/>
          <w:i/>
          <w:sz w:val="20"/>
          <w:highlight w:val="yellow"/>
          <w:lang w:val="ru-RU"/>
        </w:rPr>
        <w:t>, к</w:t>
      </w:r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 xml:space="preserve">оличество ТО – 1 </w:t>
      </w:r>
      <w:proofErr w:type="spellStart"/>
      <w:r w:rsidR="00653885" w:rsidRPr="000C4D91">
        <w:rPr>
          <w:rFonts w:cs="Arial"/>
          <w:b/>
          <w:bCs/>
          <w:i/>
          <w:sz w:val="20"/>
          <w:highlight w:val="yellow"/>
          <w:lang w:val="ru-RU"/>
        </w:rPr>
        <w:t>шт</w:t>
      </w:r>
      <w:proofErr w:type="spellEnd"/>
      <w:r w:rsidR="004D17DB" w:rsidRPr="000C4D91">
        <w:rPr>
          <w:rFonts w:cs="Arial"/>
          <w:b/>
          <w:bCs/>
          <w:i/>
          <w:sz w:val="20"/>
          <w:highlight w:val="yellow"/>
          <w:lang w:val="ru-RU"/>
        </w:rPr>
        <w:t xml:space="preserve">, </w:t>
      </w:r>
      <w:r w:rsidR="00C66B51" w:rsidRPr="000C4D91">
        <w:rPr>
          <w:rFonts w:cs="Arial"/>
          <w:b/>
          <w:bCs/>
          <w:i/>
          <w:sz w:val="20"/>
          <w:highlight w:val="yellow"/>
          <w:lang w:val="ru-RU"/>
        </w:rPr>
        <w:t>Запас по поверхности (</w:t>
      </w:r>
      <w:proofErr w:type="spellStart"/>
      <w:r w:rsidR="00C66B51" w:rsidRPr="000C4D91">
        <w:rPr>
          <w:rFonts w:cs="Arial"/>
          <w:b/>
          <w:bCs/>
          <w:i/>
          <w:sz w:val="20"/>
          <w:highlight w:val="yellow"/>
          <w:lang w:val="ru-RU"/>
        </w:rPr>
        <w:t>min</w:t>
      </w:r>
      <w:proofErr w:type="spellEnd"/>
      <w:r w:rsidR="00C66B51" w:rsidRPr="000C4D91">
        <w:rPr>
          <w:rFonts w:cs="Arial"/>
          <w:b/>
          <w:bCs/>
          <w:i/>
          <w:sz w:val="20"/>
          <w:highlight w:val="yellow"/>
          <w:lang w:val="ru-RU"/>
        </w:rPr>
        <w:t>) – 20 %</w:t>
      </w:r>
      <w:r w:rsidR="004D17DB" w:rsidRPr="000C4D91">
        <w:rPr>
          <w:rFonts w:cs="Arial"/>
          <w:b/>
          <w:bCs/>
          <w:i/>
          <w:sz w:val="20"/>
          <w:highlight w:val="yellow"/>
          <w:lang w:val="ru-RU"/>
        </w:rPr>
        <w:t>, т</w:t>
      </w:r>
      <w:r w:rsidR="00847434" w:rsidRPr="000C4D91">
        <w:rPr>
          <w:rFonts w:cs="Arial"/>
          <w:b/>
          <w:bCs/>
          <w:i/>
          <w:sz w:val="20"/>
          <w:highlight w:val="yellow"/>
          <w:lang w:val="ru-RU"/>
        </w:rPr>
        <w:t>ип 2-х ступенчатого ТО – моноблок</w:t>
      </w:r>
    </w:p>
    <w:p w14:paraId="37C4A400" w14:textId="77777777" w:rsidR="00653885" w:rsidRDefault="00653885">
      <w:pPr>
        <w:suppressAutoHyphens w:val="0"/>
        <w:overflowPunct/>
        <w:autoSpaceDE/>
        <w:textAlignment w:val="auto"/>
        <w:rPr>
          <w:rFonts w:cs="Arial"/>
          <w:b/>
          <w:sz w:val="20"/>
          <w:u w:val="single"/>
          <w:lang w:val="ru-RU"/>
        </w:rPr>
      </w:pPr>
    </w:p>
    <w:p w14:paraId="0DD46A05" w14:textId="77777777" w:rsidR="00796F5F" w:rsidRPr="00E11CFC" w:rsidRDefault="00E11CFC" w:rsidP="000A545B">
      <w:pPr>
        <w:pStyle w:val="a6"/>
        <w:tabs>
          <w:tab w:val="left" w:pos="8222"/>
        </w:tabs>
        <w:spacing w:before="120" w:after="120"/>
        <w:rPr>
          <w:rFonts w:cs="Arial"/>
          <w:b/>
          <w:sz w:val="20"/>
          <w:u w:val="single"/>
          <w:lang w:val="ru-RU"/>
        </w:rPr>
      </w:pPr>
      <w:r w:rsidRPr="00E11CFC">
        <w:rPr>
          <w:rFonts w:cs="Arial"/>
          <w:b/>
          <w:sz w:val="20"/>
          <w:u w:val="single"/>
          <w:lang w:val="ru-RU"/>
        </w:rPr>
        <w:t xml:space="preserve">Раздел 2. </w:t>
      </w:r>
      <w:r w:rsidR="00D72DB9" w:rsidRPr="00E11CFC">
        <w:rPr>
          <w:rFonts w:cs="Arial"/>
          <w:b/>
          <w:sz w:val="20"/>
          <w:u w:val="single"/>
          <w:lang w:val="ru-RU"/>
        </w:rPr>
        <w:t>К</w:t>
      </w:r>
      <w:r w:rsidR="00796F5F" w:rsidRPr="00E11CFC">
        <w:rPr>
          <w:rFonts w:cs="Arial"/>
          <w:b/>
          <w:sz w:val="20"/>
          <w:u w:val="single"/>
          <w:lang w:val="ru-RU"/>
        </w:rPr>
        <w:t>омплектация ТО</w:t>
      </w:r>
    </w:p>
    <w:p w14:paraId="28F40960" w14:textId="77777777" w:rsidR="00055979" w:rsidRPr="00E11CFC" w:rsidRDefault="00055979">
      <w:pPr>
        <w:tabs>
          <w:tab w:val="left" w:pos="8222"/>
        </w:tabs>
        <w:spacing w:before="120" w:line="280" w:lineRule="exact"/>
        <w:rPr>
          <w:sz w:val="20"/>
          <w:lang w:val="ru-RU"/>
        </w:rPr>
      </w:pPr>
      <w:r w:rsidRPr="00E11CFC">
        <w:rPr>
          <w:sz w:val="20"/>
          <w:lang w:val="ru-RU"/>
        </w:rPr>
        <w:t xml:space="preserve">Требуемый </w:t>
      </w:r>
      <w:r w:rsidR="00B92EEC" w:rsidRPr="00B92EEC">
        <w:rPr>
          <w:sz w:val="20"/>
          <w:lang w:val="ru-RU"/>
        </w:rPr>
        <w:t>Тип и диаметр присоединения**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04"/>
        <w:gridCol w:w="1447"/>
        <w:gridCol w:w="1282"/>
        <w:gridCol w:w="1280"/>
        <w:gridCol w:w="1280"/>
        <w:gridCol w:w="1311"/>
      </w:tblGrid>
      <w:tr w:rsidR="00B92EEC" w:rsidRPr="00E11CFC" w14:paraId="05245E76" w14:textId="77777777" w:rsidTr="00B92EEC">
        <w:trPr>
          <w:trHeight w:val="113"/>
        </w:trPr>
        <w:tc>
          <w:tcPr>
            <w:tcW w:w="8897" w:type="dxa"/>
            <w:gridSpan w:val="7"/>
            <w:shd w:val="clear" w:color="auto" w:fill="auto"/>
          </w:tcPr>
          <w:p w14:paraId="35186D42" w14:textId="77777777" w:rsidR="00B92EEC" w:rsidRPr="00E11CFC" w:rsidRDefault="00B92EEC" w:rsidP="00A96EBA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Т</w:t>
            </w:r>
            <w:r w:rsidRPr="00E11CFC">
              <w:rPr>
                <w:rFonts w:cs="Arial"/>
                <w:bCs/>
                <w:sz w:val="20"/>
                <w:lang w:val="ru-RU"/>
              </w:rPr>
              <w:t>ип</w:t>
            </w:r>
            <w:r>
              <w:rPr>
                <w:rFonts w:cs="Arial"/>
                <w:bCs/>
                <w:sz w:val="20"/>
                <w:lang w:val="ru-RU"/>
              </w:rPr>
              <w:t xml:space="preserve"> и диаметр</w:t>
            </w:r>
            <w:r w:rsidRPr="00E11CFC">
              <w:rPr>
                <w:rFonts w:cs="Arial"/>
                <w:bCs/>
                <w:sz w:val="20"/>
                <w:lang w:val="ru-RU"/>
              </w:rPr>
              <w:t xml:space="preserve"> присоединения</w:t>
            </w:r>
            <w:r>
              <w:rPr>
                <w:rFonts w:cs="Arial"/>
                <w:bCs/>
                <w:sz w:val="20"/>
                <w:lang w:val="ru-RU"/>
              </w:rPr>
              <w:t>**</w:t>
            </w:r>
          </w:p>
        </w:tc>
      </w:tr>
      <w:tr w:rsidR="00B92EEC" w:rsidRPr="00E11CFC" w14:paraId="7E612A5C" w14:textId="77777777" w:rsidTr="00B92EEC">
        <w:trPr>
          <w:trHeight w:val="113"/>
        </w:trPr>
        <w:tc>
          <w:tcPr>
            <w:tcW w:w="993" w:type="dxa"/>
            <w:shd w:val="clear" w:color="auto" w:fill="auto"/>
          </w:tcPr>
          <w:p w14:paraId="5F489468" w14:textId="77777777" w:rsidR="00B92EEC" w:rsidRPr="00E11CFC" w:rsidRDefault="00B92EEC" w:rsidP="00B92EEC">
            <w:pPr>
              <w:pStyle w:val="a6"/>
              <w:tabs>
                <w:tab w:val="center" w:pos="5037"/>
                <w:tab w:val="left" w:pos="8582"/>
                <w:tab w:val="right" w:pos="9715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 w:rsidRPr="00B92EEC">
              <w:rPr>
                <w:rFonts w:cs="Arial"/>
                <w:bCs/>
                <w:sz w:val="20"/>
                <w:lang w:val="ru-RU"/>
              </w:rPr>
              <w:t>резьба</w:t>
            </w:r>
          </w:p>
        </w:tc>
        <w:tc>
          <w:tcPr>
            <w:tcW w:w="7904" w:type="dxa"/>
            <w:gridSpan w:val="6"/>
            <w:shd w:val="clear" w:color="auto" w:fill="auto"/>
          </w:tcPr>
          <w:p w14:paraId="7E7234D1" w14:textId="6074D5CB" w:rsidR="00B92EEC" w:rsidRPr="00E11CFC" w:rsidRDefault="00330341" w:rsidP="00B92EEC">
            <w:pPr>
              <w:pStyle w:val="a6"/>
              <w:tabs>
                <w:tab w:val="center" w:pos="5037"/>
                <w:tab w:val="left" w:pos="8582"/>
                <w:tab w:val="right" w:pos="9715"/>
              </w:tabs>
              <w:snapToGrid w:val="0"/>
              <w:jc w:val="center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noProof/>
                <w:sz w:val="20"/>
                <w:lang w:val="en-US"/>
              </w:rPr>
              <w:drawing>
                <wp:inline distT="0" distB="0" distL="0" distR="0" wp14:anchorId="364BB7BD" wp14:editId="345949E6">
                  <wp:extent cx="219075" cy="1428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2EEC">
              <w:rPr>
                <w:rFonts w:cs="Arial"/>
                <w:bCs/>
                <w:sz w:val="20"/>
                <w:lang w:val="ru-RU"/>
              </w:rPr>
              <w:t xml:space="preserve">                                    </w:t>
            </w:r>
            <w:r w:rsidR="00B92EEC" w:rsidRPr="00E11CFC">
              <w:rPr>
                <w:rFonts w:cs="Arial"/>
                <w:bCs/>
                <w:sz w:val="20"/>
                <w:lang w:val="en-US"/>
              </w:rPr>
              <w:t>G 1 ¼ (</w: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Ду32)</w:t>
            </w:r>
          </w:p>
        </w:tc>
      </w:tr>
      <w:tr w:rsidR="00B92EEC" w:rsidRPr="00E11CFC" w14:paraId="27F415D4" w14:textId="77777777" w:rsidTr="00B92EEC">
        <w:trPr>
          <w:trHeight w:val="113"/>
        </w:trPr>
        <w:tc>
          <w:tcPr>
            <w:tcW w:w="993" w:type="dxa"/>
            <w:shd w:val="clear" w:color="auto" w:fill="auto"/>
          </w:tcPr>
          <w:p w14:paraId="70A3161D" w14:textId="77777777" w:rsidR="00B92EEC" w:rsidRPr="00E11CFC" w:rsidRDefault="00B92EEC" w:rsidP="00B92EEC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rPr>
                <w:rFonts w:cs="Arial"/>
                <w:bCs/>
                <w:sz w:val="20"/>
                <w:lang w:val="ru-RU"/>
              </w:rPr>
            </w:pPr>
            <w:r>
              <w:rPr>
                <w:rFonts w:cs="Arial"/>
                <w:bCs/>
                <w:sz w:val="20"/>
                <w:lang w:val="ru-RU"/>
              </w:rPr>
              <w:t>ф</w:t>
            </w:r>
            <w:r w:rsidRPr="00E11CFC">
              <w:rPr>
                <w:rFonts w:cs="Arial"/>
                <w:bCs/>
                <w:sz w:val="20"/>
                <w:lang w:val="ru-RU"/>
              </w:rPr>
              <w:t>ланец</w:t>
            </w:r>
          </w:p>
        </w:tc>
        <w:tc>
          <w:tcPr>
            <w:tcW w:w="1304" w:type="dxa"/>
            <w:shd w:val="clear" w:color="auto" w:fill="auto"/>
          </w:tcPr>
          <w:p w14:paraId="3B9438C4" w14:textId="11E1DD55" w:rsidR="00B92EEC" w:rsidRPr="00E11CFC" w:rsidRDefault="00330341" w:rsidP="00B92EEC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jc w:val="right"/>
              <w:rPr>
                <w:rFonts w:cs="Arial"/>
                <w:bCs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A7B6A" wp14:editId="1D9901A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24765</wp:posOffset>
                      </wp:positionV>
                      <wp:extent cx="177165" cy="95250"/>
                      <wp:effectExtent l="0" t="0" r="0" b="0"/>
                      <wp:wrapNone/>
                      <wp:docPr id="4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00277E" w14:textId="77777777" w:rsidR="00B92EEC" w:rsidRPr="00A96EBA" w:rsidRDefault="00B92EEC" w:rsidP="00A96EBA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A7B6A" id="Прямоугольник 23" o:spid="_x0000_s1030" style="position:absolute;left:0;text-align:left;margin-left:5.2pt;margin-top:1.95pt;width:13.9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" fillcolor="window" strokecolor="windowText" strokeweight="2pt">
                      <v:path arrowok="t"/>
                      <v:textbox>
                        <w:txbxContent>
                          <w:p w14:paraId="0C00277E" w14:textId="77777777" w:rsidR="00B92EEC" w:rsidRPr="00A96EBA" w:rsidRDefault="00B92EEC" w:rsidP="00A96EBA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Ду50</w:t>
            </w:r>
          </w:p>
        </w:tc>
        <w:tc>
          <w:tcPr>
            <w:tcW w:w="1447" w:type="dxa"/>
            <w:shd w:val="clear" w:color="auto" w:fill="auto"/>
          </w:tcPr>
          <w:p w14:paraId="40529623" w14:textId="39495866" w:rsidR="00B92EEC" w:rsidRPr="00E11CFC" w:rsidRDefault="00330341" w:rsidP="00B92EEC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jc w:val="right"/>
              <w:rPr>
                <w:rFonts w:cs="Arial"/>
                <w:bCs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D4729" wp14:editId="29B253E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19050</wp:posOffset>
                      </wp:positionV>
                      <wp:extent cx="177165" cy="95250"/>
                      <wp:effectExtent l="0" t="0" r="0" b="0"/>
                      <wp:wrapNone/>
                      <wp:docPr id="3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CDF1F9" w14:textId="77777777" w:rsidR="00B92EEC" w:rsidRPr="00A96EBA" w:rsidRDefault="00B92EEC" w:rsidP="00A96EBA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4729" id="Прямоугольник 24" o:spid="_x0000_s1031" style="position:absolute;left:0;text-align:left;margin-left:2.6pt;margin-top:1.5pt;width:13.9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" fillcolor="window" strokecolor="windowText" strokeweight="2pt">
                      <v:path arrowok="t"/>
                      <v:textbox>
                        <w:txbxContent>
                          <w:p w14:paraId="46CDF1F9" w14:textId="77777777" w:rsidR="00B92EEC" w:rsidRPr="00A96EBA" w:rsidRDefault="00B92EEC" w:rsidP="00A96EBA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Ду65</w:t>
            </w:r>
          </w:p>
        </w:tc>
        <w:tc>
          <w:tcPr>
            <w:tcW w:w="1282" w:type="dxa"/>
            <w:shd w:val="clear" w:color="auto" w:fill="auto"/>
          </w:tcPr>
          <w:p w14:paraId="3B569BE0" w14:textId="3DD46F80" w:rsidR="00B92EEC" w:rsidRPr="00E11CFC" w:rsidRDefault="00330341" w:rsidP="00B92EEC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jc w:val="right"/>
              <w:rPr>
                <w:rFonts w:cs="Arial"/>
                <w:bCs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FA579" wp14:editId="264EF33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19050</wp:posOffset>
                      </wp:positionV>
                      <wp:extent cx="177165" cy="95250"/>
                      <wp:effectExtent l="0" t="0" r="0" b="0"/>
                      <wp:wrapNone/>
                      <wp:docPr id="1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180EA8" w14:textId="77777777" w:rsidR="00B92EEC" w:rsidRPr="00A96EBA" w:rsidRDefault="00B92EEC" w:rsidP="00A96EBA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FA579" id="Прямоугольник 25" o:spid="_x0000_s1032" style="position:absolute;left:0;text-align:left;margin-left:.4pt;margin-top:1.5pt;width:13.9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" fillcolor="window" strokecolor="windowText" strokeweight="2pt">
                      <v:path arrowok="t"/>
                      <v:textbox>
                        <w:txbxContent>
                          <w:p w14:paraId="63180EA8" w14:textId="77777777" w:rsidR="00B92EEC" w:rsidRPr="00A96EBA" w:rsidRDefault="00B92EEC" w:rsidP="00A96EBA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Ду80</w:t>
            </w:r>
          </w:p>
        </w:tc>
        <w:tc>
          <w:tcPr>
            <w:tcW w:w="1280" w:type="dxa"/>
          </w:tcPr>
          <w:p w14:paraId="04A6AE14" w14:textId="121F429C" w:rsidR="00B92EEC" w:rsidRPr="00E11CFC" w:rsidRDefault="00330341" w:rsidP="00B92EEC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jc w:val="right"/>
              <w:rPr>
                <w:rFonts w:cs="Arial"/>
                <w:bCs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BC190" wp14:editId="32B9848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24765</wp:posOffset>
                      </wp:positionV>
                      <wp:extent cx="177165" cy="95250"/>
                      <wp:effectExtent l="0" t="0" r="0" b="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71A4CE" w14:textId="77777777" w:rsidR="00B92EEC" w:rsidRPr="00A96EBA" w:rsidRDefault="00B92EEC" w:rsidP="00A96EBA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BC190" id="_x0000_s1033" style="position:absolute;left:0;text-align:left;margin-left:5.2pt;margin-top:1.95pt;width:13.9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" fillcolor="window" strokecolor="windowText" strokeweight="2pt">
                      <v:path arrowok="t"/>
                      <v:textbox>
                        <w:txbxContent>
                          <w:p w14:paraId="1F71A4CE" w14:textId="77777777" w:rsidR="00B92EEC" w:rsidRPr="00A96EBA" w:rsidRDefault="00B92EEC" w:rsidP="00A96EBA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Ду</w:t>
            </w:r>
            <w:r w:rsidR="00B41C8C">
              <w:rPr>
                <w:rFonts w:cs="Arial"/>
                <w:bCs/>
                <w:sz w:val="20"/>
                <w:lang w:val="ru-RU"/>
              </w:rPr>
              <w:t>10</w: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0</w:t>
            </w:r>
          </w:p>
        </w:tc>
        <w:tc>
          <w:tcPr>
            <w:tcW w:w="1280" w:type="dxa"/>
          </w:tcPr>
          <w:p w14:paraId="0970F69B" w14:textId="059B93FF" w:rsidR="00B92EEC" w:rsidRPr="00E11CFC" w:rsidRDefault="00330341" w:rsidP="00B92EEC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jc w:val="right"/>
              <w:rPr>
                <w:rFonts w:cs="Arial"/>
                <w:bCs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D8A66" wp14:editId="68B868D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19050</wp:posOffset>
                      </wp:positionV>
                      <wp:extent cx="177165" cy="95250"/>
                      <wp:effectExtent l="0" t="0" r="0" b="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4D6A09" w14:textId="77777777" w:rsidR="00B92EEC" w:rsidRPr="00A96EBA" w:rsidRDefault="00B92EEC" w:rsidP="00A96EBA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D8A66" id="_x0000_s1034" style="position:absolute;left:0;text-align:left;margin-left:2.6pt;margin-top:1.5pt;width:13.9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" fillcolor="window" strokecolor="windowText" strokeweight="2pt">
                      <v:path arrowok="t"/>
                      <v:textbox>
                        <w:txbxContent>
                          <w:p w14:paraId="684D6A09" w14:textId="77777777" w:rsidR="00B92EEC" w:rsidRPr="00A96EBA" w:rsidRDefault="00B92EEC" w:rsidP="00A96EBA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Ду</w:t>
            </w:r>
            <w:r w:rsidR="00B41C8C">
              <w:rPr>
                <w:rFonts w:cs="Arial"/>
                <w:bCs/>
                <w:sz w:val="20"/>
                <w:lang w:val="ru-RU"/>
              </w:rPr>
              <w:t>125</w:t>
            </w:r>
          </w:p>
        </w:tc>
        <w:tc>
          <w:tcPr>
            <w:tcW w:w="1311" w:type="dxa"/>
          </w:tcPr>
          <w:p w14:paraId="4DB15AC5" w14:textId="4521ADF9" w:rsidR="00B92EEC" w:rsidRPr="00E11CFC" w:rsidRDefault="00330341" w:rsidP="00B92EEC">
            <w:pPr>
              <w:pStyle w:val="a6"/>
              <w:tabs>
                <w:tab w:val="clear" w:pos="4677"/>
                <w:tab w:val="clear" w:pos="9355"/>
                <w:tab w:val="center" w:pos="5037"/>
                <w:tab w:val="left" w:pos="8582"/>
                <w:tab w:val="right" w:pos="9715"/>
              </w:tabs>
              <w:snapToGrid w:val="0"/>
              <w:ind w:left="360" w:hanging="360"/>
              <w:jc w:val="right"/>
              <w:rPr>
                <w:rFonts w:cs="Arial"/>
                <w:bCs/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36A22" wp14:editId="59203F1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19050</wp:posOffset>
                      </wp:positionV>
                      <wp:extent cx="177165" cy="95250"/>
                      <wp:effectExtent l="0" t="0" r="0" b="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E34AA6" w14:textId="77777777" w:rsidR="00B92EEC" w:rsidRPr="00A96EBA" w:rsidRDefault="00B92EEC" w:rsidP="00A96EBA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36A22" id="_x0000_s1035" style="position:absolute;left:0;text-align:left;margin-left:.4pt;margin-top:1.5pt;width:13.9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" fillcolor="window" strokecolor="windowText" strokeweight="2pt">
                      <v:path arrowok="t"/>
                      <v:textbox>
                        <w:txbxContent>
                          <w:p w14:paraId="31E34AA6" w14:textId="77777777" w:rsidR="00B92EEC" w:rsidRPr="00A96EBA" w:rsidRDefault="00B92EEC" w:rsidP="00A96EBA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Ду</w:t>
            </w:r>
            <w:r w:rsidR="00B41C8C">
              <w:rPr>
                <w:rFonts w:cs="Arial"/>
                <w:bCs/>
                <w:sz w:val="20"/>
                <w:lang w:val="ru-RU"/>
              </w:rPr>
              <w:t>15</w:t>
            </w:r>
            <w:r w:rsidR="00B92EEC" w:rsidRPr="00E11CFC">
              <w:rPr>
                <w:rFonts w:cs="Arial"/>
                <w:bCs/>
                <w:sz w:val="20"/>
                <w:lang w:val="ru-RU"/>
              </w:rPr>
              <w:t>0</w:t>
            </w:r>
          </w:p>
        </w:tc>
      </w:tr>
    </w:tbl>
    <w:p w14:paraId="59F62CD2" w14:textId="77777777" w:rsidR="00055979" w:rsidRDefault="00055979" w:rsidP="007D46FA">
      <w:pPr>
        <w:tabs>
          <w:tab w:val="left" w:pos="8222"/>
        </w:tabs>
        <w:spacing w:line="200" w:lineRule="exact"/>
        <w:rPr>
          <w:sz w:val="20"/>
          <w:lang w:val="ru-RU"/>
        </w:rPr>
      </w:pPr>
    </w:p>
    <w:tbl>
      <w:tblPr>
        <w:tblW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269"/>
        <w:gridCol w:w="2742"/>
      </w:tblGrid>
      <w:tr w:rsidR="001A71DB" w:rsidRPr="00E11CFC" w14:paraId="0359DDC5" w14:textId="77777777" w:rsidTr="007663A9">
        <w:trPr>
          <w:trHeight w:val="127"/>
        </w:trPr>
        <w:tc>
          <w:tcPr>
            <w:tcW w:w="2375" w:type="dxa"/>
            <w:shd w:val="clear" w:color="auto" w:fill="auto"/>
          </w:tcPr>
          <w:p w14:paraId="54226714" w14:textId="77777777" w:rsidR="001A71DB" w:rsidRPr="00801BA0" w:rsidRDefault="001A71DB" w:rsidP="00E229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Материал пластин</w:t>
            </w:r>
            <w:r w:rsidR="007663A9">
              <w:rPr>
                <w:sz w:val="20"/>
                <w:lang w:val="ru-RU"/>
              </w:rPr>
              <w:t>***</w:t>
            </w:r>
          </w:p>
        </w:tc>
        <w:tc>
          <w:tcPr>
            <w:tcW w:w="2269" w:type="dxa"/>
          </w:tcPr>
          <w:p w14:paraId="46D94E98" w14:textId="257B504A" w:rsidR="001A71DB" w:rsidRPr="006F38B6" w:rsidRDefault="00330341" w:rsidP="001A71DB">
            <w:pPr>
              <w:jc w:val="right"/>
              <w:rPr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3B7696" wp14:editId="36599379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20955</wp:posOffset>
                      </wp:positionV>
                      <wp:extent cx="176530" cy="95250"/>
                      <wp:effectExtent l="0" t="0" r="0" b="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5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74A064" w14:textId="77777777" w:rsidR="001A71DB" w:rsidRPr="00A96EBA" w:rsidRDefault="001A71DB" w:rsidP="001A71DB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B7696" id="Прямоугольник 46" o:spid="_x0000_s1036" style="position:absolute;left:0;text-align:left;margin-left:32.55pt;margin-top:1.65pt;width:13.9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" fillcolor="window" strokecolor="windowText" strokeweight="2pt">
                      <v:path arrowok="t"/>
                      <v:textbox>
                        <w:txbxContent>
                          <w:p w14:paraId="3E74A064" w14:textId="77777777" w:rsidR="001A71DB" w:rsidRPr="00A96EBA" w:rsidRDefault="001A71DB" w:rsidP="001A71DB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1DB">
              <w:rPr>
                <w:sz w:val="20"/>
                <w:lang w:val="en-US"/>
              </w:rPr>
              <w:t xml:space="preserve">AISI </w:t>
            </w:r>
            <w:r w:rsidR="006F38B6">
              <w:rPr>
                <w:sz w:val="20"/>
                <w:lang w:val="ru-RU"/>
              </w:rPr>
              <w:t>316</w:t>
            </w:r>
          </w:p>
        </w:tc>
        <w:tc>
          <w:tcPr>
            <w:tcW w:w="2742" w:type="dxa"/>
          </w:tcPr>
          <w:p w14:paraId="19A8FF61" w14:textId="2EF76911" w:rsidR="001A71DB" w:rsidRPr="006F38B6" w:rsidRDefault="00330341" w:rsidP="001A71DB">
            <w:pPr>
              <w:jc w:val="right"/>
              <w:rPr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414955" wp14:editId="68AC243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20955</wp:posOffset>
                      </wp:positionV>
                      <wp:extent cx="176530" cy="95250"/>
                      <wp:effectExtent l="0" t="0" r="0" b="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5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888B92" w14:textId="77777777" w:rsidR="001A71DB" w:rsidRPr="00A96EBA" w:rsidRDefault="001A71DB" w:rsidP="001A71DB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14955" id="Прямоугольник 47" o:spid="_x0000_s1037" style="position:absolute;left:0;text-align:left;margin-left:34.3pt;margin-top:1.65pt;width:13.9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" fillcolor="window" strokecolor="windowText" strokeweight="2pt">
                      <v:path arrowok="t"/>
                      <v:textbox>
                        <w:txbxContent>
                          <w:p w14:paraId="1B888B92" w14:textId="77777777" w:rsidR="001A71DB" w:rsidRPr="00A96EBA" w:rsidRDefault="001A71DB" w:rsidP="001A71DB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1DB">
              <w:rPr>
                <w:sz w:val="20"/>
                <w:lang w:val="en-US"/>
              </w:rPr>
              <w:t xml:space="preserve">AISI </w:t>
            </w:r>
            <w:r w:rsidR="006F38B6">
              <w:rPr>
                <w:sz w:val="20"/>
                <w:lang w:val="ru-RU"/>
              </w:rPr>
              <w:t>304</w:t>
            </w:r>
          </w:p>
        </w:tc>
      </w:tr>
    </w:tbl>
    <w:p w14:paraId="299D8484" w14:textId="77777777" w:rsidR="00801BA0" w:rsidRPr="004D17DB" w:rsidRDefault="00801BA0" w:rsidP="007D46FA">
      <w:pPr>
        <w:tabs>
          <w:tab w:val="left" w:pos="8222"/>
        </w:tabs>
        <w:spacing w:line="200" w:lineRule="exact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FF75AC" w:rsidRPr="00847434" w14:paraId="3FCA6CE7" w14:textId="77777777" w:rsidTr="00FF75AC">
        <w:tc>
          <w:tcPr>
            <w:tcW w:w="7366" w:type="dxa"/>
            <w:shd w:val="clear" w:color="auto" w:fill="auto"/>
            <w:vAlign w:val="center"/>
          </w:tcPr>
          <w:p w14:paraId="1AF18D67" w14:textId="1628C385" w:rsidR="00FF75AC" w:rsidRPr="00E11CFC" w:rsidRDefault="00330341" w:rsidP="00FF75AC">
            <w:pPr>
              <w:tabs>
                <w:tab w:val="left" w:pos="8222"/>
              </w:tabs>
              <w:spacing w:before="120" w:line="280" w:lineRule="exact"/>
              <w:rPr>
                <w:sz w:val="2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730D9" wp14:editId="5E0F9089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81915</wp:posOffset>
                      </wp:positionV>
                      <wp:extent cx="348615" cy="129540"/>
                      <wp:effectExtent l="0" t="0" r="0" b="381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86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264481" w14:textId="77777777" w:rsidR="00FF75AC" w:rsidRPr="00A96EBA" w:rsidRDefault="00FF75AC" w:rsidP="00FF75A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730D9" id="Прямоугольник 79" o:spid="_x0000_s1038" style="position:absolute;margin-left:322.9pt;margin-top:6.45pt;width:27.4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" fillcolor="window" strokecolor="windowText" strokeweight="2pt">
                      <v:path arrowok="t"/>
                      <v:textbox>
                        <w:txbxContent>
                          <w:p w14:paraId="3A264481" w14:textId="77777777" w:rsidR="00FF75AC" w:rsidRPr="00A96EBA" w:rsidRDefault="00FF75AC" w:rsidP="00FF75AC">
                            <w:pPr>
                              <w:rPr>
                                <w:color w:val="FF000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5AC" w:rsidRPr="00E11CFC">
              <w:rPr>
                <w:sz w:val="20"/>
                <w:lang w:val="ru-RU"/>
              </w:rPr>
              <w:t>Заказать</w:t>
            </w:r>
            <w:r w:rsidR="00FF75AC">
              <w:rPr>
                <w:sz w:val="20"/>
                <w:lang w:val="ru-RU"/>
              </w:rPr>
              <w:t xml:space="preserve"> (включить в стоимость)</w:t>
            </w:r>
            <w:r w:rsidR="00FF75AC" w:rsidRPr="00E11CFC">
              <w:rPr>
                <w:sz w:val="20"/>
                <w:lang w:val="ru-RU"/>
              </w:rPr>
              <w:t xml:space="preserve"> присоединительные комплекты</w:t>
            </w:r>
          </w:p>
        </w:tc>
      </w:tr>
    </w:tbl>
    <w:p w14:paraId="53C0B481" w14:textId="77777777" w:rsidR="006F38B6" w:rsidRDefault="00FF75AC" w:rsidP="004D17DB">
      <w:pPr>
        <w:spacing w:before="120"/>
        <w:rPr>
          <w:rFonts w:cs="Arial"/>
          <w:b/>
          <w:bCs/>
          <w:i/>
          <w:sz w:val="20"/>
          <w:lang w:val="ru-RU"/>
        </w:rPr>
      </w:pPr>
      <w:r>
        <w:rPr>
          <w:rFonts w:cs="Arial"/>
          <w:b/>
          <w:bCs/>
          <w:i/>
          <w:sz w:val="20"/>
          <w:lang w:val="ru-RU"/>
        </w:rPr>
        <w:t>**- при отсутствии заполненных строк опросного листа, по умолчанию принимаются первые диаметры по таблице присоединения для каждого типоразмера ТО</w:t>
      </w:r>
    </w:p>
    <w:p w14:paraId="22D9A9DB" w14:textId="77777777" w:rsidR="00FF75AC" w:rsidRPr="007663A9" w:rsidRDefault="006F38B6" w:rsidP="004D17DB">
      <w:pPr>
        <w:spacing w:before="120"/>
        <w:rPr>
          <w:rFonts w:cs="Arial"/>
          <w:b/>
          <w:bCs/>
          <w:i/>
          <w:sz w:val="20"/>
          <w:lang w:val="ru-RU"/>
        </w:rPr>
      </w:pPr>
      <w:r>
        <w:rPr>
          <w:rFonts w:cs="Arial"/>
          <w:b/>
          <w:bCs/>
          <w:i/>
          <w:sz w:val="20"/>
          <w:lang w:val="ru-RU"/>
        </w:rPr>
        <w:t xml:space="preserve">***- </w:t>
      </w:r>
      <w:r w:rsidR="007663A9">
        <w:rPr>
          <w:rFonts w:cs="Arial"/>
          <w:b/>
          <w:bCs/>
          <w:i/>
          <w:sz w:val="20"/>
          <w:lang w:val="ru-RU"/>
        </w:rPr>
        <w:t>материал пластин</w:t>
      </w:r>
      <w:r>
        <w:rPr>
          <w:rFonts w:cs="Arial"/>
          <w:b/>
          <w:bCs/>
          <w:i/>
          <w:sz w:val="20"/>
          <w:lang w:val="ru-RU"/>
        </w:rPr>
        <w:t xml:space="preserve"> по умолчанию </w:t>
      </w:r>
      <w:r w:rsidR="007663A9">
        <w:rPr>
          <w:rFonts w:cs="Arial"/>
          <w:b/>
          <w:bCs/>
          <w:i/>
          <w:sz w:val="20"/>
          <w:lang w:val="ru-RU"/>
        </w:rPr>
        <w:t xml:space="preserve">– сталь </w:t>
      </w:r>
      <w:r w:rsidR="007663A9">
        <w:rPr>
          <w:rFonts w:cs="Arial"/>
          <w:b/>
          <w:bCs/>
          <w:i/>
          <w:sz w:val="20"/>
          <w:lang w:val="en-US"/>
        </w:rPr>
        <w:t>AISI</w:t>
      </w:r>
      <w:r w:rsidR="00FD0333">
        <w:rPr>
          <w:rFonts w:cs="Arial"/>
          <w:b/>
          <w:bCs/>
          <w:i/>
          <w:sz w:val="20"/>
          <w:lang w:val="ru-RU"/>
        </w:rPr>
        <w:t xml:space="preserve"> </w:t>
      </w:r>
      <w:r w:rsidR="007663A9" w:rsidRPr="007663A9">
        <w:rPr>
          <w:rFonts w:cs="Arial"/>
          <w:b/>
          <w:bCs/>
          <w:i/>
          <w:sz w:val="20"/>
          <w:lang w:val="ru-RU"/>
        </w:rPr>
        <w:t>316</w:t>
      </w:r>
    </w:p>
    <w:sectPr w:rsidR="00FF75AC" w:rsidRPr="007663A9" w:rsidSect="004D17DB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57" w:right="851" w:bottom="53" w:left="107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132C" w14:textId="77777777" w:rsidR="00EE3145" w:rsidRDefault="00EE3145">
      <w:r>
        <w:separator/>
      </w:r>
    </w:p>
  </w:endnote>
  <w:endnote w:type="continuationSeparator" w:id="0">
    <w:p w14:paraId="476A20C4" w14:textId="77777777" w:rsidR="00EE3145" w:rsidRDefault="00EE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6013" w14:textId="77777777" w:rsidR="00E11CFC" w:rsidRDefault="00E11CFC" w:rsidP="00E11CFC">
    <w:pPr>
      <w:pStyle w:val="a7"/>
      <w:jc w:val="right"/>
    </w:pPr>
    <w:proofErr w:type="spellStart"/>
    <w:r>
      <w:rPr>
        <w:lang w:val="ru-RU"/>
      </w:rPr>
      <w:t>Стр</w:t>
    </w:r>
    <w:proofErr w:type="spellEnd"/>
    <w:r>
      <w:rPr>
        <w:lang w:val="en-US"/>
      </w:rPr>
      <w:t>.</w:t>
    </w:r>
    <w:r>
      <w:rPr>
        <w:lang w:val="ru-RU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01BA0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01BA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5DD2ADDD" w14:textId="77777777" w:rsidR="00D250D0" w:rsidRDefault="00D250D0">
    <w:pPr>
      <w:pStyle w:val="a7"/>
      <w:ind w:left="-1080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6BCB" w14:textId="77777777" w:rsidR="00E11CFC" w:rsidRDefault="00E11CFC" w:rsidP="00E11CFC">
    <w:pPr>
      <w:pStyle w:val="a7"/>
      <w:jc w:val="right"/>
    </w:pPr>
    <w:proofErr w:type="spellStart"/>
    <w:r>
      <w:rPr>
        <w:lang w:val="ru-RU"/>
      </w:rPr>
      <w:t>Стр</w:t>
    </w:r>
    <w:proofErr w:type="spellEnd"/>
    <w:r>
      <w:rPr>
        <w:lang w:val="en-US"/>
      </w:rPr>
      <w:t>.</w:t>
    </w:r>
    <w:r>
      <w:rPr>
        <w:lang w:val="ru-RU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01BA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01BA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24DA1D65" w14:textId="77777777" w:rsidR="00D250D0" w:rsidRDefault="00D250D0">
    <w:pPr>
      <w:pStyle w:val="a7"/>
      <w:ind w:left="-85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DD86" w14:textId="77777777" w:rsidR="00EE3145" w:rsidRDefault="00EE3145">
      <w:r>
        <w:separator/>
      </w:r>
    </w:p>
  </w:footnote>
  <w:footnote w:type="continuationSeparator" w:id="0">
    <w:p w14:paraId="7980C037" w14:textId="77777777" w:rsidR="00EE3145" w:rsidRDefault="00EE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58"/>
      <w:gridCol w:w="4034"/>
    </w:tblGrid>
    <w:tr w:rsidR="00794CF7" w:rsidRPr="00847434" w14:paraId="1367897D" w14:textId="77777777" w:rsidTr="00794CF7">
      <w:trPr>
        <w:trHeight w:val="1023"/>
        <w:jc w:val="center"/>
      </w:trPr>
      <w:tc>
        <w:tcPr>
          <w:tcW w:w="4358" w:type="dxa"/>
          <w:shd w:val="clear" w:color="auto" w:fill="auto"/>
        </w:tcPr>
        <w:p w14:paraId="00335B97" w14:textId="4A3A5CD6" w:rsidR="00794CF7" w:rsidRDefault="00330341" w:rsidP="00794CF7">
          <w:pPr>
            <w:pStyle w:val="a4"/>
            <w:jc w:val="center"/>
            <w:rPr>
              <w:noProof/>
            </w:rPr>
          </w:pPr>
          <w:r w:rsidRPr="00E6293A">
            <w:rPr>
              <w:noProof/>
            </w:rPr>
            <w:drawing>
              <wp:inline distT="0" distB="0" distL="0" distR="0" wp14:anchorId="6E090F10" wp14:editId="3FC3810B">
                <wp:extent cx="2628900" cy="723900"/>
                <wp:effectExtent l="0" t="0" r="0" b="0"/>
                <wp:docPr id="2" name="Рисунок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shd w:val="clear" w:color="auto" w:fill="auto"/>
        </w:tcPr>
        <w:p w14:paraId="4D4D5D09" w14:textId="77777777" w:rsidR="00794CF7" w:rsidRDefault="00794CF7" w:rsidP="00794CF7">
          <w:pPr>
            <w:autoSpaceDN w:val="0"/>
            <w:adjustRightInd w:val="0"/>
            <w:jc w:val="center"/>
            <w:rPr>
              <w:rFonts w:ascii="CIDFont+F3" w:hAnsi="CIDFont+F3" w:cs="CIDFont+F3"/>
              <w:sz w:val="18"/>
              <w:szCs w:val="18"/>
              <w:lang w:val="ru-RU"/>
            </w:rPr>
          </w:pPr>
        </w:p>
        <w:p w14:paraId="2BF7106B" w14:textId="77777777" w:rsidR="00794CF7" w:rsidRPr="00CA2BFC" w:rsidRDefault="00794CF7" w:rsidP="00794CF7">
          <w:pPr>
            <w:autoSpaceDN w:val="0"/>
            <w:adjustRightInd w:val="0"/>
            <w:jc w:val="center"/>
            <w:rPr>
              <w:rFonts w:ascii="CIDFont+F3" w:hAnsi="CIDFont+F3" w:cs="CIDFont+F3"/>
              <w:sz w:val="18"/>
              <w:szCs w:val="18"/>
              <w:lang w:val="ru-RU"/>
            </w:rPr>
          </w:pPr>
          <w:r w:rsidRPr="00CA2BFC">
            <w:rPr>
              <w:rFonts w:ascii="CIDFont+F3" w:hAnsi="CIDFont+F3" w:cs="CIDFont+F3"/>
              <w:sz w:val="18"/>
              <w:szCs w:val="18"/>
              <w:lang w:val="ru-RU"/>
            </w:rPr>
            <w:t>РФ, 197227, г. Санкт-Петербург,</w:t>
          </w:r>
        </w:p>
        <w:p w14:paraId="403D9B2F" w14:textId="77777777" w:rsidR="00794CF7" w:rsidRPr="00CA2BFC" w:rsidRDefault="00794CF7" w:rsidP="00794CF7">
          <w:pPr>
            <w:autoSpaceDN w:val="0"/>
            <w:adjustRightInd w:val="0"/>
            <w:jc w:val="center"/>
            <w:rPr>
              <w:rFonts w:ascii="CIDFont+F3" w:hAnsi="CIDFont+F3" w:cs="CIDFont+F3"/>
              <w:sz w:val="18"/>
              <w:szCs w:val="18"/>
              <w:lang w:val="ru-RU"/>
            </w:rPr>
          </w:pPr>
          <w:r w:rsidRPr="00CA2BFC">
            <w:rPr>
              <w:rFonts w:ascii="CIDFont+F3" w:hAnsi="CIDFont+F3" w:cs="CIDFont+F3"/>
              <w:sz w:val="18"/>
              <w:szCs w:val="18"/>
              <w:lang w:val="ru-RU"/>
            </w:rPr>
            <w:t xml:space="preserve">Комендантский пр-т., 4, </w:t>
          </w:r>
          <w:proofErr w:type="spellStart"/>
          <w:r w:rsidRPr="00CA2BFC">
            <w:rPr>
              <w:rFonts w:ascii="CIDFont+F3" w:hAnsi="CIDFont+F3" w:cs="CIDFont+F3"/>
              <w:sz w:val="18"/>
              <w:szCs w:val="18"/>
              <w:lang w:val="ru-RU"/>
            </w:rPr>
            <w:t>лит.А</w:t>
          </w:r>
          <w:proofErr w:type="spellEnd"/>
          <w:r w:rsidRPr="00CA2BFC">
            <w:rPr>
              <w:rFonts w:ascii="CIDFont+F3" w:hAnsi="CIDFont+F3" w:cs="CIDFont+F3"/>
              <w:sz w:val="18"/>
              <w:szCs w:val="18"/>
              <w:lang w:val="ru-RU"/>
            </w:rPr>
            <w:t>, офис 306, 316</w:t>
          </w:r>
        </w:p>
        <w:p w14:paraId="16772A66" w14:textId="77777777" w:rsidR="00794CF7" w:rsidRPr="00CA2BFC" w:rsidRDefault="00794CF7" w:rsidP="00794CF7">
          <w:pPr>
            <w:autoSpaceDN w:val="0"/>
            <w:adjustRightInd w:val="0"/>
            <w:jc w:val="center"/>
            <w:rPr>
              <w:rFonts w:ascii="CIDFont+F3" w:hAnsi="CIDFont+F3" w:cs="CIDFont+F3"/>
              <w:sz w:val="18"/>
              <w:szCs w:val="18"/>
              <w:lang w:val="ru-RU"/>
            </w:rPr>
          </w:pPr>
          <w:r w:rsidRPr="00CA2BFC">
            <w:rPr>
              <w:rFonts w:ascii="CIDFont+F3" w:hAnsi="CIDFont+F3" w:cs="CIDFont+F3"/>
              <w:sz w:val="18"/>
              <w:szCs w:val="18"/>
              <w:lang w:val="ru-RU"/>
            </w:rPr>
            <w:t>тел., факс: (815) 493-58-72,(815) 493-58-70</w:t>
          </w:r>
        </w:p>
        <w:p w14:paraId="74A25A1A" w14:textId="77777777" w:rsidR="00794CF7" w:rsidRPr="00CA2BFC" w:rsidRDefault="00794CF7" w:rsidP="00794CF7">
          <w:pPr>
            <w:pStyle w:val="a4"/>
            <w:jc w:val="center"/>
            <w:rPr>
              <w:noProof/>
              <w:lang w:val="ru-RU"/>
            </w:rPr>
          </w:pPr>
          <w:r w:rsidRPr="00CA2BFC">
            <w:rPr>
              <w:rFonts w:ascii="CIDFont+F3" w:hAnsi="CIDFont+F3" w:cs="CIDFont+F3"/>
              <w:sz w:val="18"/>
              <w:szCs w:val="18"/>
              <w:lang w:val="ru-RU"/>
            </w:rPr>
            <w:t>е-</w:t>
          </w:r>
          <w:r w:rsidRPr="001261A2">
            <w:rPr>
              <w:rFonts w:ascii="CIDFont+F3" w:hAnsi="CIDFont+F3" w:cs="CIDFont+F3"/>
              <w:sz w:val="18"/>
              <w:szCs w:val="18"/>
              <w:lang w:val="en-US"/>
            </w:rPr>
            <w:t>mail</w:t>
          </w:r>
          <w:r w:rsidRPr="00CA2BFC">
            <w:rPr>
              <w:rFonts w:ascii="CIDFont+F3" w:hAnsi="CIDFont+F3" w:cs="CIDFont+F3"/>
              <w:sz w:val="18"/>
              <w:szCs w:val="18"/>
              <w:lang w:val="ru-RU"/>
            </w:rPr>
            <w:t xml:space="preserve">: </w:t>
          </w:r>
          <w:hyperlink r:id="rId2" w:history="1">
            <w:r w:rsidRPr="001261A2">
              <w:rPr>
                <w:rStyle w:val="a3"/>
                <w:rFonts w:ascii="CIDFont+F3" w:hAnsi="CIDFont+F3" w:cs="CIDFont+F3"/>
                <w:sz w:val="18"/>
                <w:szCs w:val="18"/>
                <w:lang w:val="en-US"/>
              </w:rPr>
              <w:t>insantech</w:t>
            </w:r>
            <w:r w:rsidRPr="00CA2BFC">
              <w:rPr>
                <w:rStyle w:val="a3"/>
                <w:rFonts w:ascii="CIDFont+F3" w:hAnsi="CIDFont+F3" w:cs="CIDFont+F3"/>
                <w:sz w:val="18"/>
                <w:szCs w:val="18"/>
                <w:lang w:val="ru-RU"/>
              </w:rPr>
              <w:t>@</w:t>
            </w:r>
            <w:r w:rsidRPr="001261A2">
              <w:rPr>
                <w:rStyle w:val="a3"/>
                <w:rFonts w:ascii="CIDFont+F3" w:hAnsi="CIDFont+F3" w:cs="CIDFont+F3"/>
                <w:sz w:val="18"/>
                <w:szCs w:val="18"/>
                <w:lang w:val="en-US"/>
              </w:rPr>
              <w:t>mail</w:t>
            </w:r>
            <w:r w:rsidRPr="00CA2BFC">
              <w:rPr>
                <w:rStyle w:val="a3"/>
                <w:rFonts w:ascii="CIDFont+F3" w:hAnsi="CIDFont+F3" w:cs="CIDFont+F3"/>
                <w:sz w:val="18"/>
                <w:szCs w:val="18"/>
                <w:lang w:val="ru-RU"/>
              </w:rPr>
              <w:t>.</w:t>
            </w:r>
            <w:r w:rsidRPr="001261A2">
              <w:rPr>
                <w:rStyle w:val="a3"/>
                <w:rFonts w:ascii="CIDFont+F3" w:hAnsi="CIDFont+F3" w:cs="CIDFont+F3"/>
                <w:sz w:val="18"/>
                <w:szCs w:val="18"/>
                <w:lang w:val="en-US"/>
              </w:rPr>
              <w:t>ru</w:t>
            </w:r>
          </w:hyperlink>
          <w:r w:rsidRPr="00CA2BFC">
            <w:rPr>
              <w:rFonts w:ascii="CIDFont+F3" w:hAnsi="CIDFont+F3" w:cs="CIDFont+F3"/>
              <w:sz w:val="18"/>
              <w:szCs w:val="18"/>
              <w:lang w:val="ru-RU"/>
            </w:rPr>
            <w:t xml:space="preserve">, </w:t>
          </w:r>
          <w:hyperlink r:id="rId3" w:history="1">
            <w:r w:rsidRPr="001261A2">
              <w:rPr>
                <w:rStyle w:val="a3"/>
                <w:rFonts w:ascii="Calibri" w:hAnsi="Calibri" w:cs="CIDFont+F3"/>
                <w:sz w:val="18"/>
                <w:szCs w:val="18"/>
                <w:lang w:val="en-US"/>
              </w:rPr>
              <w:t>info</w:t>
            </w:r>
            <w:r w:rsidRPr="00CA2BFC">
              <w:rPr>
                <w:rStyle w:val="a3"/>
                <w:rFonts w:ascii="Calibri" w:hAnsi="Calibri" w:cs="CIDFont+F3"/>
                <w:sz w:val="18"/>
                <w:szCs w:val="18"/>
                <w:lang w:val="ru-RU"/>
              </w:rPr>
              <w:t>@</w:t>
            </w:r>
            <w:r w:rsidRPr="001261A2">
              <w:rPr>
                <w:rStyle w:val="a3"/>
                <w:rFonts w:ascii="Calibri" w:hAnsi="Calibri" w:cs="CIDFont+F3"/>
                <w:sz w:val="18"/>
                <w:szCs w:val="18"/>
                <w:lang w:val="en-US"/>
              </w:rPr>
              <w:t>enco</w:t>
            </w:r>
            <w:r w:rsidRPr="00CA2BFC">
              <w:rPr>
                <w:rStyle w:val="a3"/>
                <w:rFonts w:ascii="Calibri" w:hAnsi="Calibri" w:cs="CIDFont+F3"/>
                <w:sz w:val="18"/>
                <w:szCs w:val="18"/>
                <w:lang w:val="ru-RU"/>
              </w:rPr>
              <w:t>.</w:t>
            </w:r>
            <w:r w:rsidRPr="001261A2">
              <w:rPr>
                <w:rStyle w:val="a3"/>
                <w:rFonts w:ascii="Calibri" w:hAnsi="Calibri" w:cs="CIDFont+F3"/>
                <w:sz w:val="18"/>
                <w:szCs w:val="18"/>
                <w:lang w:val="en-US"/>
              </w:rPr>
              <w:t>spb</w:t>
            </w:r>
            <w:r w:rsidRPr="00CA2BFC">
              <w:rPr>
                <w:rStyle w:val="a3"/>
                <w:rFonts w:ascii="Calibri" w:hAnsi="Calibri" w:cs="CIDFont+F3"/>
                <w:sz w:val="18"/>
                <w:szCs w:val="18"/>
                <w:lang w:val="ru-RU"/>
              </w:rPr>
              <w:t>.</w:t>
            </w:r>
            <w:r w:rsidRPr="001261A2">
              <w:rPr>
                <w:rStyle w:val="a3"/>
                <w:rFonts w:ascii="Calibri" w:hAnsi="Calibri" w:cs="CIDFont+F3"/>
                <w:sz w:val="18"/>
                <w:szCs w:val="18"/>
                <w:lang w:val="en-US"/>
              </w:rPr>
              <w:t>ru</w:t>
            </w:r>
          </w:hyperlink>
        </w:p>
      </w:tc>
    </w:tr>
    <w:tr w:rsidR="00794CF7" w:rsidRPr="00847434" w14:paraId="58B47F4D" w14:textId="77777777" w:rsidTr="00E22935">
      <w:trPr>
        <w:trHeight w:val="751"/>
        <w:jc w:val="center"/>
      </w:trPr>
      <w:tc>
        <w:tcPr>
          <w:tcW w:w="8392" w:type="dxa"/>
          <w:gridSpan w:val="2"/>
          <w:shd w:val="clear" w:color="auto" w:fill="auto"/>
        </w:tcPr>
        <w:p w14:paraId="06124593" w14:textId="77777777" w:rsidR="00794CF7" w:rsidRPr="00E11CFC" w:rsidRDefault="00794CF7" w:rsidP="00794CF7">
          <w:pPr>
            <w:jc w:val="center"/>
            <w:rPr>
              <w:rFonts w:cs="Arial"/>
              <w:b/>
              <w:lang w:val="ru-RU"/>
            </w:rPr>
          </w:pPr>
          <w:r w:rsidRPr="00CA2BFC">
            <w:rPr>
              <w:rFonts w:ascii="Calibri" w:hAnsi="Calibri" w:cs="CIDFont+F3"/>
              <w:sz w:val="18"/>
              <w:szCs w:val="18"/>
              <w:lang w:val="ru-RU"/>
            </w:rPr>
            <w:t xml:space="preserve"> </w:t>
          </w:r>
          <w:r>
            <w:rPr>
              <w:rFonts w:cs="Arial"/>
              <w:b/>
              <w:lang w:val="ru-RU"/>
            </w:rPr>
            <w:t>Опросный лист на подбор разборного</w:t>
          </w:r>
        </w:p>
        <w:p w14:paraId="0603BE9F" w14:textId="77777777" w:rsidR="00794CF7" w:rsidRPr="00CA2BFC" w:rsidRDefault="00794CF7" w:rsidP="00794CF7">
          <w:pPr>
            <w:jc w:val="center"/>
            <w:rPr>
              <w:rFonts w:cs="Arial"/>
              <w:b/>
              <w:lang w:val="ru-RU"/>
            </w:rPr>
          </w:pPr>
          <w:r>
            <w:rPr>
              <w:rFonts w:cs="Arial"/>
              <w:b/>
              <w:lang w:val="ru-RU"/>
            </w:rPr>
            <w:t>пластинчатого теплообменника</w:t>
          </w:r>
          <w:r w:rsidRPr="00801BA0">
            <w:rPr>
              <w:rFonts w:cs="Arial"/>
              <w:b/>
              <w:lang w:val="ru-RU"/>
            </w:rPr>
            <w:t xml:space="preserve"> </w:t>
          </w:r>
          <w:r w:rsidRPr="00E11CFC">
            <w:rPr>
              <w:b/>
              <w:lang w:val="en-US"/>
            </w:rPr>
            <w:t>ENCO</w:t>
          </w:r>
        </w:p>
      </w:tc>
    </w:tr>
  </w:tbl>
  <w:p w14:paraId="1F8486E4" w14:textId="77777777" w:rsidR="00794CF7" w:rsidRPr="00794CF7" w:rsidRDefault="00794CF7" w:rsidP="004D17DB">
    <w:pPr>
      <w:pStyle w:val="a6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9B53" w14:textId="77777777" w:rsidR="00CA2BFC" w:rsidRPr="004D17DB" w:rsidRDefault="00CA2BFC" w:rsidP="00CA2BFC">
    <w:pPr>
      <w:jc w:val="center"/>
      <w:rPr>
        <w:rFonts w:cs="Arial"/>
        <w:b/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179B429F"/>
    <w:multiLevelType w:val="hybridMultilevel"/>
    <w:tmpl w:val="001E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4BD"/>
    <w:multiLevelType w:val="hybridMultilevel"/>
    <w:tmpl w:val="9392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37833"/>
    <w:multiLevelType w:val="hybridMultilevel"/>
    <w:tmpl w:val="9422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19591">
    <w:abstractNumId w:val="0"/>
  </w:num>
  <w:num w:numId="2" w16cid:durableId="550580727">
    <w:abstractNumId w:val="1"/>
  </w:num>
  <w:num w:numId="3" w16cid:durableId="28461127">
    <w:abstractNumId w:val="2"/>
  </w:num>
  <w:num w:numId="4" w16cid:durableId="578059361">
    <w:abstractNumId w:val="3"/>
  </w:num>
  <w:num w:numId="5" w16cid:durableId="1753549372">
    <w:abstractNumId w:val="4"/>
  </w:num>
  <w:num w:numId="6" w16cid:durableId="1213813145">
    <w:abstractNumId w:val="5"/>
  </w:num>
  <w:num w:numId="7" w16cid:durableId="578253426">
    <w:abstractNumId w:val="6"/>
  </w:num>
  <w:num w:numId="8" w16cid:durableId="1365867539">
    <w:abstractNumId w:val="7"/>
  </w:num>
  <w:num w:numId="9" w16cid:durableId="1205295177">
    <w:abstractNumId w:val="8"/>
  </w:num>
  <w:num w:numId="10" w16cid:durableId="1109666435">
    <w:abstractNumId w:val="9"/>
  </w:num>
  <w:num w:numId="11" w16cid:durableId="664548307">
    <w:abstractNumId w:val="10"/>
  </w:num>
  <w:num w:numId="12" w16cid:durableId="1831673216">
    <w:abstractNumId w:val="13"/>
  </w:num>
  <w:num w:numId="13" w16cid:durableId="1604998846">
    <w:abstractNumId w:val="11"/>
  </w:num>
  <w:num w:numId="14" w16cid:durableId="108009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C2"/>
    <w:rsid w:val="00023C60"/>
    <w:rsid w:val="00044258"/>
    <w:rsid w:val="00055979"/>
    <w:rsid w:val="00067AD4"/>
    <w:rsid w:val="00072FE9"/>
    <w:rsid w:val="00084EA8"/>
    <w:rsid w:val="00091A5B"/>
    <w:rsid w:val="000A3C5D"/>
    <w:rsid w:val="000A545B"/>
    <w:rsid w:val="000C3454"/>
    <w:rsid w:val="000C4D91"/>
    <w:rsid w:val="000E2AD3"/>
    <w:rsid w:val="000E6626"/>
    <w:rsid w:val="0011001A"/>
    <w:rsid w:val="00133E55"/>
    <w:rsid w:val="00136B76"/>
    <w:rsid w:val="00177146"/>
    <w:rsid w:val="001927FF"/>
    <w:rsid w:val="00194C49"/>
    <w:rsid w:val="001A71DB"/>
    <w:rsid w:val="001B18DB"/>
    <w:rsid w:val="001B1946"/>
    <w:rsid w:val="001B2046"/>
    <w:rsid w:val="001C138D"/>
    <w:rsid w:val="001E081A"/>
    <w:rsid w:val="001F464C"/>
    <w:rsid w:val="001F6935"/>
    <w:rsid w:val="0020472B"/>
    <w:rsid w:val="00226AAF"/>
    <w:rsid w:val="002368C8"/>
    <w:rsid w:val="00250459"/>
    <w:rsid w:val="002E48ED"/>
    <w:rsid w:val="00300C5E"/>
    <w:rsid w:val="00330341"/>
    <w:rsid w:val="00374289"/>
    <w:rsid w:val="00382E30"/>
    <w:rsid w:val="00393D8E"/>
    <w:rsid w:val="003C4E3A"/>
    <w:rsid w:val="00455344"/>
    <w:rsid w:val="0046050C"/>
    <w:rsid w:val="00461BE7"/>
    <w:rsid w:val="00481115"/>
    <w:rsid w:val="00482284"/>
    <w:rsid w:val="004951BE"/>
    <w:rsid w:val="004A2C10"/>
    <w:rsid w:val="004B1B36"/>
    <w:rsid w:val="004D17DB"/>
    <w:rsid w:val="004D720E"/>
    <w:rsid w:val="005423F0"/>
    <w:rsid w:val="005C707A"/>
    <w:rsid w:val="005E593E"/>
    <w:rsid w:val="005F4875"/>
    <w:rsid w:val="00600B66"/>
    <w:rsid w:val="00601AF7"/>
    <w:rsid w:val="006125E3"/>
    <w:rsid w:val="00631DFD"/>
    <w:rsid w:val="00644FAF"/>
    <w:rsid w:val="00653885"/>
    <w:rsid w:val="006D1B9E"/>
    <w:rsid w:val="006D2730"/>
    <w:rsid w:val="006D3FBE"/>
    <w:rsid w:val="006E7FDA"/>
    <w:rsid w:val="006F38B6"/>
    <w:rsid w:val="0070497F"/>
    <w:rsid w:val="00743BB5"/>
    <w:rsid w:val="007663A9"/>
    <w:rsid w:val="00770C04"/>
    <w:rsid w:val="00794CF7"/>
    <w:rsid w:val="00796F5F"/>
    <w:rsid w:val="007C6AA2"/>
    <w:rsid w:val="007D46FA"/>
    <w:rsid w:val="007F7642"/>
    <w:rsid w:val="00801BA0"/>
    <w:rsid w:val="008116EE"/>
    <w:rsid w:val="00817685"/>
    <w:rsid w:val="00847434"/>
    <w:rsid w:val="0089494A"/>
    <w:rsid w:val="008C2ABA"/>
    <w:rsid w:val="008D6CF5"/>
    <w:rsid w:val="00944AB1"/>
    <w:rsid w:val="00982190"/>
    <w:rsid w:val="009959A8"/>
    <w:rsid w:val="009D6F91"/>
    <w:rsid w:val="00A02194"/>
    <w:rsid w:val="00A11E87"/>
    <w:rsid w:val="00A44CAB"/>
    <w:rsid w:val="00A575E9"/>
    <w:rsid w:val="00A76262"/>
    <w:rsid w:val="00A81132"/>
    <w:rsid w:val="00A96EBA"/>
    <w:rsid w:val="00AD058E"/>
    <w:rsid w:val="00B14611"/>
    <w:rsid w:val="00B22F67"/>
    <w:rsid w:val="00B41C8C"/>
    <w:rsid w:val="00B855C0"/>
    <w:rsid w:val="00B91E0C"/>
    <w:rsid w:val="00B92EEC"/>
    <w:rsid w:val="00BA57C2"/>
    <w:rsid w:val="00BB1210"/>
    <w:rsid w:val="00BE3BBB"/>
    <w:rsid w:val="00C07BC7"/>
    <w:rsid w:val="00C45DAB"/>
    <w:rsid w:val="00C5489A"/>
    <w:rsid w:val="00C66B51"/>
    <w:rsid w:val="00CA2BFC"/>
    <w:rsid w:val="00CB683A"/>
    <w:rsid w:val="00CE1E1E"/>
    <w:rsid w:val="00CE3A19"/>
    <w:rsid w:val="00CF71F8"/>
    <w:rsid w:val="00D12484"/>
    <w:rsid w:val="00D250D0"/>
    <w:rsid w:val="00D33F18"/>
    <w:rsid w:val="00D72DB9"/>
    <w:rsid w:val="00D800F5"/>
    <w:rsid w:val="00D90A7F"/>
    <w:rsid w:val="00DC7873"/>
    <w:rsid w:val="00DD3DC3"/>
    <w:rsid w:val="00E11CFC"/>
    <w:rsid w:val="00E22935"/>
    <w:rsid w:val="00E83522"/>
    <w:rsid w:val="00E956FB"/>
    <w:rsid w:val="00EB0631"/>
    <w:rsid w:val="00EC3D5F"/>
    <w:rsid w:val="00ED2D47"/>
    <w:rsid w:val="00EE3145"/>
    <w:rsid w:val="00EF25F3"/>
    <w:rsid w:val="00F27D90"/>
    <w:rsid w:val="00F545F3"/>
    <w:rsid w:val="00F959DE"/>
    <w:rsid w:val="00FA2A58"/>
    <w:rsid w:val="00FC40D8"/>
    <w:rsid w:val="00FC4B6D"/>
    <w:rsid w:val="00FD0333"/>
    <w:rsid w:val="00FD503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721F04"/>
  <w15:docId w15:val="{6476778F-1763-4B40-A562-B3B86D97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8DB"/>
    <w:pPr>
      <w:suppressAutoHyphens/>
      <w:overflowPunct w:val="0"/>
      <w:autoSpaceDE w:val="0"/>
      <w:textAlignment w:val="baseline"/>
    </w:pPr>
    <w:rPr>
      <w:rFonts w:ascii="Arial" w:hAnsi="Arial"/>
      <w:kern w:val="1"/>
      <w:sz w:val="24"/>
      <w:lang w:val="en-GB" w:eastAsia="ar-SA"/>
    </w:rPr>
  </w:style>
  <w:style w:type="paragraph" w:styleId="1">
    <w:name w:val="heading 1"/>
    <w:basedOn w:val="a"/>
    <w:next w:val="a"/>
    <w:qFormat/>
    <w:rsid w:val="001B18DB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1B18DB"/>
    <w:pPr>
      <w:keepNext/>
      <w:widowControl w:val="0"/>
      <w:tabs>
        <w:tab w:val="num" w:pos="576"/>
        <w:tab w:val="left" w:pos="5970"/>
        <w:tab w:val="left" w:pos="7700"/>
      </w:tabs>
      <w:ind w:left="576" w:hanging="576"/>
      <w:textAlignment w:val="auto"/>
      <w:outlineLvl w:val="1"/>
    </w:pPr>
    <w:rPr>
      <w:rFonts w:cs="Arial"/>
      <w:b/>
      <w:bCs/>
      <w:sz w:val="19"/>
      <w:szCs w:val="19"/>
    </w:rPr>
  </w:style>
  <w:style w:type="paragraph" w:styleId="3">
    <w:name w:val="heading 3"/>
    <w:basedOn w:val="a"/>
    <w:next w:val="a"/>
    <w:qFormat/>
    <w:rsid w:val="001B18DB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18D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B18D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18D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1B18D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qFormat/>
    <w:rsid w:val="001B18D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qFormat/>
    <w:rsid w:val="001B18D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1B18DB"/>
    <w:rPr>
      <w:rFonts w:ascii="Symbol" w:hAnsi="Symbol"/>
    </w:rPr>
  </w:style>
  <w:style w:type="character" w:customStyle="1" w:styleId="WW8Num6z0">
    <w:name w:val="WW8Num6z0"/>
    <w:rsid w:val="001B18DB"/>
    <w:rPr>
      <w:rFonts w:ascii="Symbol" w:hAnsi="Symbol"/>
    </w:rPr>
  </w:style>
  <w:style w:type="character" w:customStyle="1" w:styleId="WW8Num7z0">
    <w:name w:val="WW8Num7z0"/>
    <w:rsid w:val="001B18DB"/>
    <w:rPr>
      <w:rFonts w:ascii="Symbol" w:hAnsi="Symbol"/>
    </w:rPr>
  </w:style>
  <w:style w:type="character" w:customStyle="1" w:styleId="WW8Num8z0">
    <w:name w:val="WW8Num8z0"/>
    <w:rsid w:val="001B18DB"/>
    <w:rPr>
      <w:rFonts w:ascii="Symbol" w:hAnsi="Symbol"/>
    </w:rPr>
  </w:style>
  <w:style w:type="character" w:customStyle="1" w:styleId="WW8Num10z0">
    <w:name w:val="WW8Num10z0"/>
    <w:rsid w:val="001B18DB"/>
    <w:rPr>
      <w:rFonts w:ascii="Symbol" w:hAnsi="Symbol"/>
    </w:rPr>
  </w:style>
  <w:style w:type="character" w:customStyle="1" w:styleId="10">
    <w:name w:val="Основной шрифт абзаца1"/>
    <w:rsid w:val="001B18DB"/>
  </w:style>
  <w:style w:type="character" w:styleId="a3">
    <w:name w:val="Hyperlink"/>
    <w:rsid w:val="001B18DB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1B18D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1B18DB"/>
    <w:pPr>
      <w:spacing w:after="120"/>
    </w:pPr>
  </w:style>
  <w:style w:type="paragraph" w:styleId="a5">
    <w:name w:val="List"/>
    <w:basedOn w:val="a"/>
    <w:rsid w:val="001B18DB"/>
    <w:pPr>
      <w:ind w:left="283" w:hanging="283"/>
    </w:pPr>
  </w:style>
  <w:style w:type="paragraph" w:customStyle="1" w:styleId="12">
    <w:name w:val="Название1"/>
    <w:basedOn w:val="a"/>
    <w:rsid w:val="001B18DB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rsid w:val="001B18DB"/>
    <w:pPr>
      <w:suppressLineNumbers/>
    </w:pPr>
    <w:rPr>
      <w:rFonts w:cs="Tahoma"/>
    </w:rPr>
  </w:style>
  <w:style w:type="paragraph" w:styleId="a6">
    <w:name w:val="header"/>
    <w:basedOn w:val="a"/>
    <w:rsid w:val="001B18D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B18DB"/>
    <w:pPr>
      <w:tabs>
        <w:tab w:val="center" w:pos="4677"/>
        <w:tab w:val="right" w:pos="9355"/>
      </w:tabs>
    </w:pPr>
  </w:style>
  <w:style w:type="paragraph" w:styleId="HTML">
    <w:name w:val="HTML Address"/>
    <w:basedOn w:val="a"/>
    <w:rsid w:val="001B18DB"/>
    <w:rPr>
      <w:i/>
      <w:iCs/>
    </w:rPr>
  </w:style>
  <w:style w:type="paragraph" w:styleId="a9">
    <w:name w:val="envelope address"/>
    <w:basedOn w:val="a"/>
    <w:rsid w:val="001B18DB"/>
    <w:pPr>
      <w:ind w:left="2880"/>
    </w:pPr>
    <w:rPr>
      <w:rFonts w:cs="Arial"/>
      <w:szCs w:val="24"/>
    </w:rPr>
  </w:style>
  <w:style w:type="paragraph" w:customStyle="1" w:styleId="14">
    <w:name w:val="Дата1"/>
    <w:basedOn w:val="a"/>
    <w:next w:val="a"/>
    <w:rsid w:val="001B18DB"/>
  </w:style>
  <w:style w:type="paragraph" w:customStyle="1" w:styleId="15">
    <w:name w:val="Заголовок записки1"/>
    <w:basedOn w:val="a"/>
    <w:next w:val="a"/>
    <w:rsid w:val="001B18DB"/>
  </w:style>
  <w:style w:type="paragraph" w:customStyle="1" w:styleId="16">
    <w:name w:val="Заголовок таблицы ссылок1"/>
    <w:basedOn w:val="a"/>
    <w:next w:val="a"/>
    <w:rsid w:val="001B18DB"/>
    <w:pPr>
      <w:spacing w:before="120"/>
    </w:pPr>
    <w:rPr>
      <w:rFonts w:cs="Arial"/>
      <w:b/>
      <w:bCs/>
      <w:szCs w:val="24"/>
    </w:rPr>
  </w:style>
  <w:style w:type="paragraph" w:customStyle="1" w:styleId="17">
    <w:name w:val="Красная строка1"/>
    <w:basedOn w:val="a4"/>
    <w:rsid w:val="001B18DB"/>
    <w:pPr>
      <w:ind w:firstLine="210"/>
    </w:pPr>
  </w:style>
  <w:style w:type="paragraph" w:styleId="aa">
    <w:name w:val="Body Text Indent"/>
    <w:basedOn w:val="a"/>
    <w:rsid w:val="001B18DB"/>
    <w:pPr>
      <w:spacing w:after="120"/>
      <w:ind w:left="283"/>
    </w:pPr>
  </w:style>
  <w:style w:type="paragraph" w:customStyle="1" w:styleId="21">
    <w:name w:val="Красная строка 21"/>
    <w:basedOn w:val="aa"/>
    <w:rsid w:val="001B18DB"/>
    <w:pPr>
      <w:ind w:firstLine="210"/>
    </w:pPr>
  </w:style>
  <w:style w:type="paragraph" w:customStyle="1" w:styleId="18">
    <w:name w:val="Маркированный список1"/>
    <w:basedOn w:val="a"/>
    <w:rsid w:val="001B18DB"/>
    <w:pPr>
      <w:tabs>
        <w:tab w:val="num" w:pos="360"/>
      </w:tabs>
      <w:ind w:left="360" w:hanging="360"/>
    </w:pPr>
  </w:style>
  <w:style w:type="paragraph" w:customStyle="1" w:styleId="210">
    <w:name w:val="Маркированный список 21"/>
    <w:basedOn w:val="a"/>
    <w:rsid w:val="001B18DB"/>
    <w:pPr>
      <w:tabs>
        <w:tab w:val="num" w:pos="643"/>
      </w:tabs>
      <w:ind w:left="643" w:hanging="360"/>
    </w:pPr>
  </w:style>
  <w:style w:type="paragraph" w:customStyle="1" w:styleId="31">
    <w:name w:val="Маркированный список 31"/>
    <w:basedOn w:val="a"/>
    <w:rsid w:val="001B18DB"/>
    <w:pPr>
      <w:tabs>
        <w:tab w:val="num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B18DB"/>
    <w:pPr>
      <w:tabs>
        <w:tab w:val="num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B18DB"/>
    <w:pPr>
      <w:tabs>
        <w:tab w:val="num" w:pos="1492"/>
      </w:tabs>
      <w:ind w:left="1492" w:hanging="360"/>
    </w:pPr>
  </w:style>
  <w:style w:type="paragraph" w:styleId="ab">
    <w:name w:val="Title"/>
    <w:basedOn w:val="a"/>
    <w:next w:val="ac"/>
    <w:qFormat/>
    <w:rsid w:val="001B18DB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c">
    <w:name w:val="Subtitle"/>
    <w:basedOn w:val="a"/>
    <w:next w:val="a4"/>
    <w:qFormat/>
    <w:rsid w:val="001B18DB"/>
    <w:pPr>
      <w:spacing w:after="60"/>
      <w:jc w:val="center"/>
    </w:pPr>
    <w:rPr>
      <w:rFonts w:cs="Arial"/>
      <w:szCs w:val="24"/>
    </w:rPr>
  </w:style>
  <w:style w:type="paragraph" w:customStyle="1" w:styleId="19">
    <w:name w:val="Название объекта1"/>
    <w:basedOn w:val="a"/>
    <w:next w:val="a"/>
    <w:rsid w:val="001B18DB"/>
    <w:rPr>
      <w:b/>
      <w:bCs/>
      <w:sz w:val="20"/>
    </w:rPr>
  </w:style>
  <w:style w:type="paragraph" w:customStyle="1" w:styleId="1a">
    <w:name w:val="Нумерованный список1"/>
    <w:basedOn w:val="a"/>
    <w:rsid w:val="001B18DB"/>
    <w:pPr>
      <w:tabs>
        <w:tab w:val="num" w:pos="360"/>
      </w:tabs>
      <w:ind w:left="360" w:hanging="360"/>
    </w:pPr>
  </w:style>
  <w:style w:type="paragraph" w:customStyle="1" w:styleId="211">
    <w:name w:val="Нумерованный список 21"/>
    <w:basedOn w:val="a"/>
    <w:rsid w:val="001B18DB"/>
    <w:pPr>
      <w:tabs>
        <w:tab w:val="num" w:pos="643"/>
      </w:tabs>
      <w:ind w:left="643" w:hanging="360"/>
    </w:pPr>
  </w:style>
  <w:style w:type="paragraph" w:customStyle="1" w:styleId="310">
    <w:name w:val="Нумерованный список 31"/>
    <w:basedOn w:val="a"/>
    <w:rsid w:val="001B18DB"/>
    <w:pPr>
      <w:tabs>
        <w:tab w:val="num" w:pos="926"/>
      </w:tabs>
      <w:ind w:left="926" w:hanging="360"/>
    </w:pPr>
  </w:style>
  <w:style w:type="paragraph" w:customStyle="1" w:styleId="410">
    <w:name w:val="Нумерованный список 41"/>
    <w:basedOn w:val="a"/>
    <w:rsid w:val="001B18DB"/>
    <w:pPr>
      <w:tabs>
        <w:tab w:val="num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B18DB"/>
    <w:pPr>
      <w:tabs>
        <w:tab w:val="num" w:pos="1492"/>
      </w:tabs>
      <w:ind w:left="1492" w:hanging="360"/>
    </w:pPr>
  </w:style>
  <w:style w:type="paragraph" w:styleId="20">
    <w:name w:val="envelope return"/>
    <w:basedOn w:val="a"/>
    <w:rsid w:val="001B18DB"/>
    <w:rPr>
      <w:rFonts w:cs="Arial"/>
      <w:sz w:val="20"/>
    </w:rPr>
  </w:style>
  <w:style w:type="paragraph" w:styleId="ad">
    <w:name w:val="Обычный (веб)"/>
    <w:basedOn w:val="a"/>
    <w:rsid w:val="001B18DB"/>
    <w:rPr>
      <w:rFonts w:ascii="Times New Roman" w:hAnsi="Times New Roman"/>
      <w:szCs w:val="24"/>
    </w:rPr>
  </w:style>
  <w:style w:type="paragraph" w:customStyle="1" w:styleId="1b">
    <w:name w:val="Обычный отступ1"/>
    <w:basedOn w:val="a"/>
    <w:rsid w:val="001B18DB"/>
    <w:pPr>
      <w:ind w:left="708"/>
    </w:pPr>
  </w:style>
  <w:style w:type="paragraph" w:styleId="1c">
    <w:name w:val="toc 1"/>
    <w:basedOn w:val="a"/>
    <w:next w:val="a"/>
    <w:rsid w:val="001B18DB"/>
  </w:style>
  <w:style w:type="paragraph" w:styleId="22">
    <w:name w:val="toc 2"/>
    <w:basedOn w:val="a"/>
    <w:next w:val="a"/>
    <w:rsid w:val="001B18DB"/>
    <w:pPr>
      <w:ind w:left="240"/>
    </w:pPr>
  </w:style>
  <w:style w:type="paragraph" w:styleId="30">
    <w:name w:val="toc 3"/>
    <w:basedOn w:val="a"/>
    <w:next w:val="a"/>
    <w:rsid w:val="001B18DB"/>
    <w:pPr>
      <w:ind w:left="480"/>
    </w:pPr>
  </w:style>
  <w:style w:type="paragraph" w:styleId="40">
    <w:name w:val="toc 4"/>
    <w:basedOn w:val="a"/>
    <w:next w:val="a"/>
    <w:rsid w:val="001B18DB"/>
    <w:pPr>
      <w:ind w:left="720"/>
    </w:pPr>
  </w:style>
  <w:style w:type="paragraph" w:styleId="50">
    <w:name w:val="toc 5"/>
    <w:basedOn w:val="a"/>
    <w:next w:val="a"/>
    <w:rsid w:val="001B18DB"/>
    <w:pPr>
      <w:ind w:left="960"/>
    </w:pPr>
  </w:style>
  <w:style w:type="paragraph" w:styleId="60">
    <w:name w:val="toc 6"/>
    <w:basedOn w:val="a"/>
    <w:next w:val="a"/>
    <w:rsid w:val="001B18DB"/>
    <w:pPr>
      <w:ind w:left="1200"/>
    </w:pPr>
  </w:style>
  <w:style w:type="paragraph" w:styleId="70">
    <w:name w:val="toc 7"/>
    <w:basedOn w:val="a"/>
    <w:next w:val="a"/>
    <w:rsid w:val="001B18DB"/>
    <w:pPr>
      <w:ind w:left="1440"/>
    </w:pPr>
  </w:style>
  <w:style w:type="paragraph" w:styleId="80">
    <w:name w:val="toc 8"/>
    <w:basedOn w:val="a"/>
    <w:next w:val="a"/>
    <w:rsid w:val="001B18DB"/>
    <w:pPr>
      <w:ind w:left="1680"/>
    </w:pPr>
  </w:style>
  <w:style w:type="paragraph" w:styleId="90">
    <w:name w:val="toc 9"/>
    <w:basedOn w:val="a"/>
    <w:next w:val="a"/>
    <w:rsid w:val="001B18DB"/>
    <w:pPr>
      <w:ind w:left="1920"/>
    </w:pPr>
  </w:style>
  <w:style w:type="paragraph" w:customStyle="1" w:styleId="212">
    <w:name w:val="Основной текст 21"/>
    <w:basedOn w:val="a"/>
    <w:rsid w:val="001B18DB"/>
    <w:pPr>
      <w:spacing w:after="120" w:line="480" w:lineRule="auto"/>
    </w:pPr>
  </w:style>
  <w:style w:type="paragraph" w:customStyle="1" w:styleId="311">
    <w:name w:val="Основной текст 31"/>
    <w:basedOn w:val="a"/>
    <w:rsid w:val="001B18DB"/>
    <w:pPr>
      <w:spacing w:after="120"/>
    </w:pPr>
    <w:rPr>
      <w:sz w:val="16"/>
      <w:szCs w:val="16"/>
    </w:rPr>
  </w:style>
  <w:style w:type="paragraph" w:customStyle="1" w:styleId="213">
    <w:name w:val="Основной текст с отступом 21"/>
    <w:basedOn w:val="a"/>
    <w:rsid w:val="001B18DB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B18DB"/>
    <w:pPr>
      <w:spacing w:after="120"/>
      <w:ind w:left="283"/>
    </w:pPr>
    <w:rPr>
      <w:sz w:val="16"/>
      <w:szCs w:val="16"/>
    </w:rPr>
  </w:style>
  <w:style w:type="paragraph" w:customStyle="1" w:styleId="1d">
    <w:name w:val="Перечень рисунков1"/>
    <w:basedOn w:val="a"/>
    <w:next w:val="a"/>
    <w:rsid w:val="001B18DB"/>
  </w:style>
  <w:style w:type="paragraph" w:styleId="ae">
    <w:name w:val="Signature"/>
    <w:basedOn w:val="a"/>
    <w:rsid w:val="001B18DB"/>
    <w:pPr>
      <w:ind w:left="4252"/>
    </w:pPr>
  </w:style>
  <w:style w:type="paragraph" w:customStyle="1" w:styleId="1e">
    <w:name w:val="Приветствие1"/>
    <w:basedOn w:val="a"/>
    <w:next w:val="a"/>
    <w:rsid w:val="001B18DB"/>
  </w:style>
  <w:style w:type="paragraph" w:customStyle="1" w:styleId="1f">
    <w:name w:val="Продолжение списка1"/>
    <w:basedOn w:val="a"/>
    <w:rsid w:val="001B18DB"/>
    <w:pPr>
      <w:spacing w:after="120"/>
      <w:ind w:left="283"/>
    </w:pPr>
  </w:style>
  <w:style w:type="paragraph" w:customStyle="1" w:styleId="214">
    <w:name w:val="Продолжение списка 21"/>
    <w:basedOn w:val="a"/>
    <w:rsid w:val="001B18DB"/>
    <w:pPr>
      <w:spacing w:after="120"/>
      <w:ind w:left="566"/>
    </w:pPr>
  </w:style>
  <w:style w:type="paragraph" w:customStyle="1" w:styleId="313">
    <w:name w:val="Продолжение списка 31"/>
    <w:basedOn w:val="a"/>
    <w:rsid w:val="001B18DB"/>
    <w:pPr>
      <w:spacing w:after="120"/>
      <w:ind w:left="849"/>
    </w:pPr>
  </w:style>
  <w:style w:type="paragraph" w:customStyle="1" w:styleId="411">
    <w:name w:val="Продолжение списка 41"/>
    <w:basedOn w:val="a"/>
    <w:rsid w:val="001B18DB"/>
    <w:pPr>
      <w:spacing w:after="120"/>
      <w:ind w:left="1132"/>
    </w:pPr>
  </w:style>
  <w:style w:type="paragraph" w:customStyle="1" w:styleId="511">
    <w:name w:val="Продолжение списка 51"/>
    <w:basedOn w:val="a"/>
    <w:rsid w:val="001B18DB"/>
    <w:pPr>
      <w:spacing w:after="120"/>
      <w:ind w:left="1415"/>
    </w:pPr>
  </w:style>
  <w:style w:type="paragraph" w:customStyle="1" w:styleId="1f0">
    <w:name w:val="Прощание1"/>
    <w:basedOn w:val="a"/>
    <w:rsid w:val="001B18DB"/>
    <w:pPr>
      <w:ind w:left="4252"/>
    </w:pPr>
  </w:style>
  <w:style w:type="paragraph" w:customStyle="1" w:styleId="215">
    <w:name w:val="Список 21"/>
    <w:basedOn w:val="a"/>
    <w:rsid w:val="001B18DB"/>
    <w:pPr>
      <w:ind w:left="566" w:hanging="283"/>
    </w:pPr>
  </w:style>
  <w:style w:type="paragraph" w:customStyle="1" w:styleId="314">
    <w:name w:val="Список 31"/>
    <w:basedOn w:val="a"/>
    <w:rsid w:val="001B18DB"/>
    <w:pPr>
      <w:ind w:left="849" w:hanging="283"/>
    </w:pPr>
  </w:style>
  <w:style w:type="paragraph" w:customStyle="1" w:styleId="412">
    <w:name w:val="Список 41"/>
    <w:basedOn w:val="a"/>
    <w:rsid w:val="001B18DB"/>
    <w:pPr>
      <w:ind w:left="1132" w:hanging="283"/>
    </w:pPr>
  </w:style>
  <w:style w:type="paragraph" w:customStyle="1" w:styleId="512">
    <w:name w:val="Список 51"/>
    <w:basedOn w:val="a"/>
    <w:rsid w:val="001B18DB"/>
    <w:pPr>
      <w:ind w:left="1415" w:hanging="283"/>
    </w:pPr>
  </w:style>
  <w:style w:type="paragraph" w:styleId="HTML0">
    <w:name w:val="HTML Preformatted"/>
    <w:basedOn w:val="a"/>
    <w:rsid w:val="001B18DB"/>
    <w:rPr>
      <w:rFonts w:ascii="Courier New" w:hAnsi="Courier New" w:cs="Courier New"/>
      <w:sz w:val="20"/>
    </w:rPr>
  </w:style>
  <w:style w:type="paragraph" w:customStyle="1" w:styleId="1f1">
    <w:name w:val="Схема документа1"/>
    <w:basedOn w:val="a"/>
    <w:rsid w:val="001B18DB"/>
    <w:pPr>
      <w:shd w:val="clear" w:color="auto" w:fill="000080"/>
    </w:pPr>
    <w:rPr>
      <w:rFonts w:ascii="Tahoma" w:hAnsi="Tahoma" w:cs="Tahoma"/>
      <w:sz w:val="20"/>
    </w:rPr>
  </w:style>
  <w:style w:type="paragraph" w:customStyle="1" w:styleId="1f2">
    <w:name w:val="Таблица ссылок1"/>
    <w:basedOn w:val="a"/>
    <w:next w:val="a"/>
    <w:rsid w:val="001B18DB"/>
    <w:pPr>
      <w:ind w:left="240" w:hanging="240"/>
    </w:pPr>
  </w:style>
  <w:style w:type="paragraph" w:customStyle="1" w:styleId="1f3">
    <w:name w:val="Текст1"/>
    <w:basedOn w:val="a"/>
    <w:rsid w:val="001B18DB"/>
    <w:rPr>
      <w:rFonts w:ascii="Courier New" w:hAnsi="Courier New" w:cs="Courier New"/>
      <w:sz w:val="20"/>
    </w:rPr>
  </w:style>
  <w:style w:type="paragraph" w:styleId="af">
    <w:name w:val="Balloon Text"/>
    <w:basedOn w:val="a"/>
    <w:rsid w:val="001B18DB"/>
    <w:rPr>
      <w:rFonts w:ascii="Tahoma" w:hAnsi="Tahoma" w:cs="Tahoma"/>
      <w:sz w:val="16"/>
      <w:szCs w:val="16"/>
    </w:rPr>
  </w:style>
  <w:style w:type="paragraph" w:styleId="af0">
    <w:name w:val="endnote text"/>
    <w:basedOn w:val="a"/>
    <w:rsid w:val="001B18DB"/>
    <w:rPr>
      <w:sz w:val="20"/>
    </w:rPr>
  </w:style>
  <w:style w:type="paragraph" w:customStyle="1" w:styleId="1f4">
    <w:name w:val="Текст макроса1"/>
    <w:rsid w:val="001B18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val="en-GB" w:eastAsia="ar-SA"/>
    </w:rPr>
  </w:style>
  <w:style w:type="paragraph" w:customStyle="1" w:styleId="1f5">
    <w:name w:val="Текст примечания1"/>
    <w:basedOn w:val="a"/>
    <w:rsid w:val="001B18DB"/>
    <w:rPr>
      <w:sz w:val="20"/>
    </w:rPr>
  </w:style>
  <w:style w:type="paragraph" w:styleId="af1">
    <w:name w:val="footnote text"/>
    <w:basedOn w:val="a"/>
    <w:rsid w:val="001B18DB"/>
    <w:rPr>
      <w:sz w:val="20"/>
    </w:rPr>
  </w:style>
  <w:style w:type="paragraph" w:styleId="af2">
    <w:name w:val="annotation subject"/>
    <w:basedOn w:val="1f5"/>
    <w:next w:val="1f5"/>
    <w:rsid w:val="001B18DB"/>
    <w:rPr>
      <w:b/>
      <w:bCs/>
    </w:rPr>
  </w:style>
  <w:style w:type="paragraph" w:styleId="1f6">
    <w:name w:val="index 1"/>
    <w:basedOn w:val="a"/>
    <w:next w:val="a"/>
    <w:rsid w:val="001B18DB"/>
    <w:pPr>
      <w:ind w:left="240" w:hanging="240"/>
    </w:pPr>
  </w:style>
  <w:style w:type="paragraph" w:styleId="af3">
    <w:name w:val="index heading"/>
    <w:basedOn w:val="a"/>
    <w:next w:val="1f6"/>
    <w:rsid w:val="001B18DB"/>
    <w:rPr>
      <w:rFonts w:cs="Arial"/>
      <w:b/>
      <w:bCs/>
    </w:rPr>
  </w:style>
  <w:style w:type="paragraph" w:styleId="23">
    <w:name w:val="index 2"/>
    <w:basedOn w:val="a"/>
    <w:next w:val="a"/>
    <w:rsid w:val="001B18DB"/>
    <w:pPr>
      <w:ind w:left="480" w:hanging="240"/>
    </w:pPr>
  </w:style>
  <w:style w:type="paragraph" w:styleId="32">
    <w:name w:val="index 3"/>
    <w:basedOn w:val="a"/>
    <w:next w:val="a"/>
    <w:rsid w:val="001B18DB"/>
    <w:pPr>
      <w:ind w:left="720" w:hanging="240"/>
    </w:pPr>
  </w:style>
  <w:style w:type="paragraph" w:customStyle="1" w:styleId="413">
    <w:name w:val="Указатель 41"/>
    <w:basedOn w:val="a"/>
    <w:next w:val="a"/>
    <w:rsid w:val="001B18DB"/>
    <w:pPr>
      <w:ind w:left="960" w:hanging="240"/>
    </w:pPr>
  </w:style>
  <w:style w:type="paragraph" w:customStyle="1" w:styleId="513">
    <w:name w:val="Указатель 51"/>
    <w:basedOn w:val="a"/>
    <w:next w:val="a"/>
    <w:rsid w:val="001B18DB"/>
    <w:pPr>
      <w:ind w:left="1200" w:hanging="240"/>
    </w:pPr>
  </w:style>
  <w:style w:type="paragraph" w:customStyle="1" w:styleId="61">
    <w:name w:val="Указатель 61"/>
    <w:basedOn w:val="a"/>
    <w:next w:val="a"/>
    <w:rsid w:val="001B18DB"/>
    <w:pPr>
      <w:ind w:left="1440" w:hanging="240"/>
    </w:pPr>
  </w:style>
  <w:style w:type="paragraph" w:customStyle="1" w:styleId="71">
    <w:name w:val="Указатель 71"/>
    <w:basedOn w:val="a"/>
    <w:next w:val="a"/>
    <w:rsid w:val="001B18DB"/>
    <w:pPr>
      <w:ind w:left="1680" w:hanging="240"/>
    </w:pPr>
  </w:style>
  <w:style w:type="paragraph" w:customStyle="1" w:styleId="81">
    <w:name w:val="Указатель 81"/>
    <w:basedOn w:val="a"/>
    <w:next w:val="a"/>
    <w:rsid w:val="001B18DB"/>
    <w:pPr>
      <w:ind w:left="1920" w:hanging="240"/>
    </w:pPr>
  </w:style>
  <w:style w:type="paragraph" w:customStyle="1" w:styleId="91">
    <w:name w:val="Указатель 91"/>
    <w:basedOn w:val="a"/>
    <w:next w:val="a"/>
    <w:rsid w:val="001B18DB"/>
    <w:pPr>
      <w:ind w:left="2160" w:hanging="240"/>
    </w:pPr>
  </w:style>
  <w:style w:type="paragraph" w:customStyle="1" w:styleId="1f7">
    <w:name w:val="Цитата1"/>
    <w:basedOn w:val="a"/>
    <w:rsid w:val="001B18DB"/>
    <w:pPr>
      <w:spacing w:after="120"/>
      <w:ind w:left="1440" w:right="1440"/>
    </w:pPr>
  </w:style>
  <w:style w:type="paragraph" w:customStyle="1" w:styleId="1f8">
    <w:name w:val="Шапка1"/>
    <w:basedOn w:val="a"/>
    <w:rsid w:val="001B18D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Cs w:val="24"/>
    </w:rPr>
  </w:style>
  <w:style w:type="paragraph" w:styleId="af4">
    <w:name w:val="E-mail Signature"/>
    <w:basedOn w:val="a"/>
    <w:rsid w:val="001B18DB"/>
  </w:style>
  <w:style w:type="paragraph" w:customStyle="1" w:styleId="af5">
    <w:name w:val="Содержимое таблицы"/>
    <w:basedOn w:val="a"/>
    <w:rsid w:val="001B18DB"/>
    <w:pPr>
      <w:suppressLineNumbers/>
    </w:pPr>
  </w:style>
  <w:style w:type="paragraph" w:customStyle="1" w:styleId="af6">
    <w:name w:val="Заголовок таблицы"/>
    <w:basedOn w:val="af5"/>
    <w:rsid w:val="001B18DB"/>
    <w:pPr>
      <w:jc w:val="center"/>
    </w:pPr>
    <w:rPr>
      <w:b/>
      <w:bCs/>
    </w:rPr>
  </w:style>
  <w:style w:type="paragraph" w:customStyle="1" w:styleId="af7">
    <w:name w:val="Содержимое врезки"/>
    <w:basedOn w:val="a4"/>
    <w:rsid w:val="001B18DB"/>
  </w:style>
  <w:style w:type="table" w:styleId="af8">
    <w:name w:val="Table Grid"/>
    <w:basedOn w:val="a1"/>
    <w:rsid w:val="00F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uiPriority w:val="99"/>
    <w:rsid w:val="00E11CFC"/>
    <w:rPr>
      <w:rFonts w:ascii="Arial" w:hAnsi="Arial"/>
      <w:kern w:val="1"/>
      <w:sz w:val="24"/>
      <w:lang w:val="en-GB" w:eastAsia="ar-SA"/>
    </w:rPr>
  </w:style>
  <w:style w:type="character" w:styleId="af9">
    <w:name w:val="Unresolved Mention"/>
    <w:uiPriority w:val="99"/>
    <w:semiHidden/>
    <w:unhideWhenUsed/>
    <w:rsid w:val="00B4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co.spb.ru" TargetMode="External"/><Relationship Id="rId2" Type="http://schemas.openxmlformats.org/officeDocument/2006/relationships/hyperlink" Target="mailto:insantech@mail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SSP 2000</vt:lpstr>
    </vt:vector>
  </TitlesOfParts>
  <Company>home</Company>
  <LinksUpToDate>false</LinksUpToDate>
  <CharactersWithSpaces>1899</CharactersWithSpaces>
  <SharedDoc>false</SharedDoc>
  <HLinks>
    <vt:vector size="18" baseType="variant">
      <vt:variant>
        <vt:i4>262248</vt:i4>
      </vt:variant>
      <vt:variant>
        <vt:i4>12</vt:i4>
      </vt:variant>
      <vt:variant>
        <vt:i4>0</vt:i4>
      </vt:variant>
      <vt:variant>
        <vt:i4>5</vt:i4>
      </vt:variant>
      <vt:variant>
        <vt:lpwstr>mailto:info@enco-sz.ru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mailto:info@enco.spb.ru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mailto:insantech@mail.ru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 2000</dc:title>
  <dc:subject/>
  <dc:creator>Andrey Lukyanets</dc:creator>
  <cp:keywords/>
  <cp:lastModifiedBy>Kochergin, Anton</cp:lastModifiedBy>
  <cp:revision>3</cp:revision>
  <cp:lastPrinted>2022-07-27T14:07:00Z</cp:lastPrinted>
  <dcterms:created xsi:type="dcterms:W3CDTF">2022-07-27T14:08:00Z</dcterms:created>
  <dcterms:modified xsi:type="dcterms:W3CDTF">2022-07-29T11:37:00Z</dcterms:modified>
</cp:coreProperties>
</file>